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EC" w:rsidRDefault="00C61C4F">
      <w:pPr>
        <w:spacing w:before="96"/>
        <w:ind w:left="39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71.4pt">
            <v:imagedata r:id="rId5" o:title=""/>
          </v:shape>
        </w:pict>
      </w:r>
    </w:p>
    <w:p w:rsidR="00402CEC" w:rsidRDefault="00C70203">
      <w:pPr>
        <w:spacing w:line="300" w:lineRule="exact"/>
        <w:ind w:left="2246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VšĮ</w:t>
      </w:r>
      <w:proofErr w:type="spellEnd"/>
      <w:r>
        <w:rPr>
          <w:b/>
          <w:sz w:val="28"/>
          <w:szCs w:val="28"/>
        </w:rPr>
        <w:t xml:space="preserve"> ,,SAULĖS</w:t>
      </w:r>
      <w:proofErr w:type="gramEnd"/>
      <w:r>
        <w:rPr>
          <w:b/>
          <w:sz w:val="28"/>
          <w:szCs w:val="28"/>
        </w:rPr>
        <w:t>” PRIVATI GIMNAZIJA</w:t>
      </w:r>
    </w:p>
    <w:p w:rsidR="00402CEC" w:rsidRDefault="00402CEC">
      <w:pPr>
        <w:spacing w:line="200" w:lineRule="exact"/>
      </w:pPr>
    </w:p>
    <w:p w:rsidR="00402CEC" w:rsidRDefault="00402CEC">
      <w:pPr>
        <w:spacing w:line="200" w:lineRule="exact"/>
      </w:pPr>
    </w:p>
    <w:p w:rsidR="00402CEC" w:rsidRDefault="00402CEC">
      <w:pPr>
        <w:spacing w:before="7" w:line="240" w:lineRule="exact"/>
        <w:rPr>
          <w:sz w:val="24"/>
          <w:szCs w:val="24"/>
        </w:rPr>
      </w:pPr>
    </w:p>
    <w:p w:rsidR="00402CEC" w:rsidRDefault="00C61C4F">
      <w:pPr>
        <w:spacing w:line="200" w:lineRule="exact"/>
        <w:ind w:left="1079"/>
        <w:rPr>
          <w:sz w:val="18"/>
          <w:szCs w:val="18"/>
        </w:rPr>
      </w:pPr>
      <w:r>
        <w:pict>
          <v:group id="_x0000_s1046" style="position:absolute;left:0;text-align:left;margin-left:70.95pt;margin-top:-5.5pt;width:232.25pt;height:0;z-index:-251662848;mso-position-horizontal-relative:page" coordorigin="1419,-110" coordsize="4645,0">
            <v:shape id="_x0000_s1047" style="position:absolute;left:1419;top:-110;width:4645;height:0" coordorigin="1419,-110" coordsize="4645,0" path="m1419,-110r4645,e" filled="f" strokeweight=".58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70.95pt;margin-top:23.05pt;width:232.25pt;height:0;z-index:-251661824;mso-position-horizontal-relative:page" coordorigin="1419,461" coordsize="4645,0">
            <v:shape id="_x0000_s1045" style="position:absolute;left:1419;top:461;width:4645;height:0" coordorigin="1419,461" coordsize="4645,0" path="m1419,461r4645,e" filled="f" strokeweight=".58pt">
              <v:path arrowok="t"/>
            </v:shape>
            <w10:wrap anchorx="page"/>
          </v:group>
        </w:pict>
      </w:r>
      <w:r w:rsidR="00C70203">
        <w:rPr>
          <w:position w:val="-1"/>
          <w:sz w:val="18"/>
          <w:szCs w:val="18"/>
        </w:rPr>
        <w:t>(</w:t>
      </w:r>
      <w:proofErr w:type="spellStart"/>
      <w:r w:rsidR="00C70203">
        <w:rPr>
          <w:position w:val="-1"/>
          <w:sz w:val="18"/>
          <w:szCs w:val="18"/>
        </w:rPr>
        <w:t>Tėvo</w:t>
      </w:r>
      <w:proofErr w:type="spellEnd"/>
      <w:r w:rsidR="00C70203">
        <w:rPr>
          <w:position w:val="-1"/>
          <w:sz w:val="18"/>
          <w:szCs w:val="18"/>
        </w:rPr>
        <w:t xml:space="preserve">/ </w:t>
      </w:r>
      <w:proofErr w:type="spellStart"/>
      <w:r w:rsidR="00C70203">
        <w:rPr>
          <w:position w:val="-1"/>
          <w:sz w:val="18"/>
          <w:szCs w:val="18"/>
        </w:rPr>
        <w:t>motinos</w:t>
      </w:r>
      <w:proofErr w:type="spellEnd"/>
      <w:r w:rsidR="00C70203">
        <w:rPr>
          <w:position w:val="-1"/>
          <w:sz w:val="18"/>
          <w:szCs w:val="18"/>
        </w:rPr>
        <w:t xml:space="preserve"> </w:t>
      </w:r>
      <w:proofErr w:type="spellStart"/>
      <w:r w:rsidR="00C70203">
        <w:rPr>
          <w:position w:val="-1"/>
          <w:sz w:val="18"/>
          <w:szCs w:val="18"/>
        </w:rPr>
        <w:t>vardas</w:t>
      </w:r>
      <w:proofErr w:type="spellEnd"/>
      <w:r w:rsidR="00C70203">
        <w:rPr>
          <w:position w:val="-1"/>
          <w:sz w:val="18"/>
          <w:szCs w:val="18"/>
        </w:rPr>
        <w:t xml:space="preserve">, </w:t>
      </w:r>
      <w:proofErr w:type="spellStart"/>
      <w:r w:rsidR="00C70203">
        <w:rPr>
          <w:position w:val="-1"/>
          <w:sz w:val="18"/>
          <w:szCs w:val="18"/>
        </w:rPr>
        <w:t>pavardė</w:t>
      </w:r>
      <w:proofErr w:type="spellEnd"/>
      <w:r w:rsidR="00C70203">
        <w:rPr>
          <w:position w:val="-1"/>
          <w:sz w:val="18"/>
          <w:szCs w:val="18"/>
        </w:rPr>
        <w:t>)</w:t>
      </w:r>
    </w:p>
    <w:p w:rsidR="00402CEC" w:rsidRDefault="00402CEC">
      <w:pPr>
        <w:spacing w:before="4" w:line="120" w:lineRule="exact"/>
        <w:rPr>
          <w:sz w:val="13"/>
          <w:szCs w:val="13"/>
        </w:rPr>
      </w:pPr>
    </w:p>
    <w:p w:rsidR="00402CEC" w:rsidRDefault="00402CEC">
      <w:pPr>
        <w:spacing w:line="200" w:lineRule="exact"/>
      </w:pPr>
    </w:p>
    <w:p w:rsidR="00402CEC" w:rsidRDefault="00C61C4F">
      <w:pPr>
        <w:spacing w:before="36" w:line="200" w:lineRule="exact"/>
        <w:ind w:left="1079"/>
        <w:rPr>
          <w:sz w:val="18"/>
          <w:szCs w:val="18"/>
        </w:rPr>
      </w:pPr>
      <w:r>
        <w:pict>
          <v:group id="_x0000_s1042" style="position:absolute;left:0;text-align:left;margin-left:70.95pt;margin-top:24.85pt;width:232.25pt;height:0;z-index:-251660800;mso-position-horizontal-relative:page" coordorigin="1419,497" coordsize="4645,0">
            <v:shape id="_x0000_s1043" style="position:absolute;left:1419;top:497;width:4645;height:0" coordorigin="1419,497" coordsize="4645,0" path="m1419,497r4645,e" filled="f" strokeweight=".58pt">
              <v:path arrowok="t"/>
            </v:shape>
            <w10:wrap anchorx="page"/>
          </v:group>
        </w:pict>
      </w:r>
      <w:r w:rsidR="00C70203">
        <w:rPr>
          <w:position w:val="-1"/>
          <w:sz w:val="18"/>
          <w:szCs w:val="18"/>
        </w:rPr>
        <w:t>(</w:t>
      </w:r>
      <w:proofErr w:type="spellStart"/>
      <w:r w:rsidR="00C70203">
        <w:rPr>
          <w:position w:val="-1"/>
          <w:sz w:val="18"/>
          <w:szCs w:val="18"/>
        </w:rPr>
        <w:t>Namų</w:t>
      </w:r>
      <w:proofErr w:type="spellEnd"/>
      <w:r w:rsidR="00C70203">
        <w:rPr>
          <w:position w:val="-1"/>
          <w:sz w:val="18"/>
          <w:szCs w:val="18"/>
        </w:rPr>
        <w:t xml:space="preserve"> </w:t>
      </w:r>
      <w:proofErr w:type="spellStart"/>
      <w:r w:rsidR="00C70203">
        <w:rPr>
          <w:position w:val="-1"/>
          <w:sz w:val="18"/>
          <w:szCs w:val="18"/>
        </w:rPr>
        <w:t>adresas</w:t>
      </w:r>
      <w:proofErr w:type="spellEnd"/>
      <w:r w:rsidR="00C70203">
        <w:rPr>
          <w:position w:val="-1"/>
          <w:sz w:val="18"/>
          <w:szCs w:val="18"/>
        </w:rPr>
        <w:t>)</w:t>
      </w:r>
    </w:p>
    <w:p w:rsidR="00402CEC" w:rsidRDefault="00402CEC">
      <w:pPr>
        <w:spacing w:before="1" w:line="120" w:lineRule="exact"/>
        <w:rPr>
          <w:sz w:val="13"/>
          <w:szCs w:val="13"/>
        </w:rPr>
      </w:pPr>
    </w:p>
    <w:p w:rsidR="00402CEC" w:rsidRDefault="00402CEC">
      <w:pPr>
        <w:spacing w:line="200" w:lineRule="exact"/>
      </w:pPr>
    </w:p>
    <w:p w:rsidR="00402CEC" w:rsidRDefault="00C61C4F">
      <w:pPr>
        <w:spacing w:before="36" w:line="200" w:lineRule="exact"/>
        <w:ind w:left="1079"/>
        <w:rPr>
          <w:sz w:val="18"/>
          <w:szCs w:val="18"/>
        </w:rPr>
      </w:pPr>
      <w:r>
        <w:pict>
          <v:group id="_x0000_s1040" style="position:absolute;left:0;text-align:left;margin-left:70.95pt;margin-top:24.85pt;width:232.25pt;height:0;z-index:-251659776;mso-position-horizontal-relative:page" coordorigin="1419,497" coordsize="4645,0">
            <v:shape id="_x0000_s1041" style="position:absolute;left:1419;top:497;width:4645;height:0" coordorigin="1419,497" coordsize="4645,0" path="m1419,497r4645,e" filled="f" strokeweight=".58pt">
              <v:path arrowok="t"/>
            </v:shape>
            <w10:wrap anchorx="page"/>
          </v:group>
        </w:pict>
      </w:r>
      <w:r w:rsidR="00C70203">
        <w:rPr>
          <w:position w:val="-1"/>
          <w:sz w:val="18"/>
          <w:szCs w:val="18"/>
        </w:rPr>
        <w:t>(</w:t>
      </w:r>
      <w:proofErr w:type="spellStart"/>
      <w:r w:rsidR="00C70203">
        <w:rPr>
          <w:position w:val="-1"/>
          <w:sz w:val="18"/>
          <w:szCs w:val="18"/>
        </w:rPr>
        <w:t>Telefonas</w:t>
      </w:r>
      <w:proofErr w:type="spellEnd"/>
      <w:r w:rsidR="00C70203">
        <w:rPr>
          <w:position w:val="-1"/>
          <w:sz w:val="18"/>
          <w:szCs w:val="18"/>
        </w:rPr>
        <w:t>)</w:t>
      </w:r>
    </w:p>
    <w:p w:rsidR="00402CEC" w:rsidRDefault="00402CEC">
      <w:pPr>
        <w:spacing w:before="2" w:line="120" w:lineRule="exact"/>
        <w:rPr>
          <w:sz w:val="13"/>
          <w:szCs w:val="13"/>
        </w:rPr>
      </w:pPr>
    </w:p>
    <w:p w:rsidR="00402CEC" w:rsidRDefault="00402CEC">
      <w:pPr>
        <w:spacing w:line="200" w:lineRule="exact"/>
      </w:pPr>
    </w:p>
    <w:p w:rsidR="00402CEC" w:rsidRDefault="00C70203">
      <w:pPr>
        <w:spacing w:before="36" w:line="200" w:lineRule="exact"/>
        <w:ind w:left="1079"/>
        <w:rPr>
          <w:sz w:val="18"/>
          <w:szCs w:val="18"/>
        </w:rPr>
      </w:pPr>
      <w:r>
        <w:rPr>
          <w:position w:val="-1"/>
          <w:sz w:val="18"/>
          <w:szCs w:val="18"/>
        </w:rPr>
        <w:t>(</w:t>
      </w:r>
      <w:proofErr w:type="spellStart"/>
      <w:proofErr w:type="gramStart"/>
      <w:r>
        <w:rPr>
          <w:position w:val="-1"/>
          <w:sz w:val="18"/>
          <w:szCs w:val="18"/>
        </w:rPr>
        <w:t>el.paštas</w:t>
      </w:r>
      <w:proofErr w:type="spellEnd"/>
      <w:proofErr w:type="gramEnd"/>
      <w:r>
        <w:rPr>
          <w:position w:val="-1"/>
          <w:sz w:val="18"/>
          <w:szCs w:val="18"/>
        </w:rPr>
        <w:t>)</w:t>
      </w:r>
    </w:p>
    <w:p w:rsidR="00402CEC" w:rsidRDefault="00402CEC">
      <w:pPr>
        <w:spacing w:before="6" w:line="180" w:lineRule="exact"/>
        <w:rPr>
          <w:sz w:val="19"/>
          <w:szCs w:val="19"/>
        </w:rPr>
      </w:pPr>
    </w:p>
    <w:p w:rsidR="00402CEC" w:rsidRDefault="00402CEC">
      <w:pPr>
        <w:spacing w:line="200" w:lineRule="exact"/>
      </w:pPr>
    </w:p>
    <w:p w:rsidR="00402CEC" w:rsidRDefault="00402CEC">
      <w:pPr>
        <w:spacing w:line="200" w:lineRule="exact"/>
      </w:pPr>
    </w:p>
    <w:p w:rsidR="00402CEC" w:rsidRDefault="00C70203">
      <w:pPr>
        <w:spacing w:before="24"/>
        <w:ind w:left="3834" w:right="38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PRAŠYMAS</w:t>
      </w:r>
    </w:p>
    <w:p w:rsidR="00402CEC" w:rsidRDefault="00C70203">
      <w:pPr>
        <w:spacing w:line="260" w:lineRule="exact"/>
        <w:ind w:left="798" w:right="796"/>
        <w:jc w:val="center"/>
        <w:rPr>
          <w:sz w:val="24"/>
          <w:szCs w:val="24"/>
        </w:rPr>
      </w:pPr>
      <w:r>
        <w:rPr>
          <w:b/>
          <w:sz w:val="24"/>
          <w:szCs w:val="24"/>
        </w:rPr>
        <w:t>DĖL MOKINIO PRIĖMIMO Į PAGRINDINIO UGDYMO I-OS DALIES</w:t>
      </w:r>
    </w:p>
    <w:p w:rsidR="00402CEC" w:rsidRDefault="00C70203">
      <w:pPr>
        <w:ind w:left="2611" w:right="2615"/>
        <w:jc w:val="center"/>
        <w:rPr>
          <w:sz w:val="24"/>
          <w:szCs w:val="24"/>
        </w:rPr>
      </w:pPr>
      <w:r>
        <w:rPr>
          <w:b/>
          <w:sz w:val="24"/>
          <w:szCs w:val="24"/>
        </w:rPr>
        <w:t>5-8 KLASĖS UGDYMO PROGRAMĄ</w:t>
      </w:r>
    </w:p>
    <w:p w:rsidR="00402CEC" w:rsidRDefault="00402CEC">
      <w:pPr>
        <w:spacing w:before="7" w:line="100" w:lineRule="exact"/>
        <w:rPr>
          <w:sz w:val="11"/>
          <w:szCs w:val="11"/>
        </w:rPr>
      </w:pPr>
    </w:p>
    <w:p w:rsidR="00402CEC" w:rsidRDefault="00402CEC">
      <w:pPr>
        <w:spacing w:line="200" w:lineRule="exact"/>
      </w:pPr>
    </w:p>
    <w:p w:rsidR="00402CEC" w:rsidRDefault="00C61C4F">
      <w:pPr>
        <w:ind w:left="4301" w:right="4203" w:hanging="958"/>
        <w:rPr>
          <w:sz w:val="24"/>
          <w:szCs w:val="24"/>
        </w:rPr>
      </w:pPr>
      <w:r>
        <w:pict>
          <v:group id="_x0000_s1037" style="position:absolute;left:0;text-align:left;margin-left:320.85pt;margin-top:13.3pt;width:42.6pt;height:.5pt;z-index:-251658752;mso-position-horizontal-relative:page" coordorigin="6417,266" coordsize="852,10">
            <v:shape id="_x0000_s1039" style="position:absolute;left:6421;top:271;width:600;height:0" coordorigin="6421,271" coordsize="600,0" path="m6421,271r600,e" filled="f" strokeweight=".48pt">
              <v:path arrowok="t"/>
            </v:shape>
            <v:shape id="_x0000_s1038" style="position:absolute;left:7024;top:271;width:240;height:0" coordorigin="7024,271" coordsize="240,0" path="m7024,271r240,e" filled="f" strokeweight=".48pt">
              <v:path arrowok="t"/>
            </v:shape>
            <w10:wrap anchorx="page"/>
          </v:group>
        </w:pict>
      </w:r>
      <w:r w:rsidR="00C70203">
        <w:rPr>
          <w:sz w:val="24"/>
          <w:szCs w:val="24"/>
        </w:rPr>
        <w:t>20</w:t>
      </w:r>
      <w:r w:rsidR="00C70203">
        <w:rPr>
          <w:sz w:val="24"/>
          <w:szCs w:val="24"/>
          <w:u w:val="single" w:color="000000"/>
        </w:rPr>
        <w:t xml:space="preserve">      </w:t>
      </w:r>
      <w:r w:rsidR="00C70203">
        <w:rPr>
          <w:sz w:val="24"/>
          <w:szCs w:val="24"/>
        </w:rPr>
        <w:t xml:space="preserve"> - </w:t>
      </w:r>
      <w:r w:rsidR="00C70203">
        <w:rPr>
          <w:sz w:val="24"/>
          <w:szCs w:val="24"/>
          <w:u w:val="single" w:color="000000"/>
        </w:rPr>
        <w:t xml:space="preserve">            </w:t>
      </w:r>
      <w:r w:rsidR="00C70203">
        <w:rPr>
          <w:sz w:val="24"/>
          <w:szCs w:val="24"/>
        </w:rPr>
        <w:t>- Vilnius</w:t>
      </w:r>
    </w:p>
    <w:p w:rsidR="00402CEC" w:rsidRDefault="00402CEC">
      <w:pPr>
        <w:spacing w:before="13" w:line="280" w:lineRule="exact"/>
        <w:rPr>
          <w:sz w:val="28"/>
          <w:szCs w:val="28"/>
        </w:rPr>
        <w:sectPr w:rsidR="00402CEC">
          <w:pgSz w:w="11920" w:h="16840"/>
          <w:pgMar w:top="1020" w:right="1300" w:bottom="280" w:left="1300" w:header="567" w:footer="567" w:gutter="0"/>
          <w:cols w:space="1296"/>
        </w:sectPr>
      </w:pPr>
    </w:p>
    <w:p w:rsidR="00402CEC" w:rsidRDefault="00C61C4F">
      <w:pPr>
        <w:spacing w:before="29"/>
        <w:ind w:left="119" w:right="-56"/>
        <w:rPr>
          <w:sz w:val="24"/>
          <w:szCs w:val="24"/>
        </w:rPr>
      </w:pPr>
      <w:r>
        <w:lastRenderedPageBreak/>
        <w:pict>
          <v:group id="_x0000_s1034" style="position:absolute;left:0;text-align:left;margin-left:234.95pt;margin-top:14.75pt;width:246.55pt;height:.5pt;z-index:-251657728;mso-position-horizontal-relative:page" coordorigin="4699,295" coordsize="4931,10">
            <v:shape id="_x0000_s1036" style="position:absolute;left:4703;top:300;width:1439;height:0" coordorigin="4703,300" coordsize="1439,0" path="m4703,300r1440,e" filled="f" strokeweight=".48pt">
              <v:path arrowok="t"/>
            </v:shape>
            <v:shape id="_x0000_s1035" style="position:absolute;left:6145;top:300;width:3480;height:0" coordorigin="6145,300" coordsize="3480,0" path="m6145,300r3480,e" filled="f" strokeweight=".48pt">
              <v:path arrowok="t"/>
            </v:shape>
            <w10:wrap anchorx="page"/>
          </v:group>
        </w:pict>
      </w:r>
      <w:proofErr w:type="spellStart"/>
      <w:r w:rsidR="00C70203">
        <w:rPr>
          <w:sz w:val="24"/>
          <w:szCs w:val="24"/>
        </w:rPr>
        <w:t>Prašau</w:t>
      </w:r>
      <w:proofErr w:type="spellEnd"/>
      <w:r w:rsidR="00C70203">
        <w:rPr>
          <w:sz w:val="24"/>
          <w:szCs w:val="24"/>
        </w:rPr>
        <w:t xml:space="preserve"> </w:t>
      </w:r>
      <w:proofErr w:type="spellStart"/>
      <w:r w:rsidR="00C70203">
        <w:rPr>
          <w:sz w:val="24"/>
          <w:szCs w:val="24"/>
        </w:rPr>
        <w:t>priimti</w:t>
      </w:r>
      <w:proofErr w:type="spellEnd"/>
      <w:r w:rsidR="00C70203">
        <w:rPr>
          <w:sz w:val="24"/>
          <w:szCs w:val="24"/>
        </w:rPr>
        <w:t xml:space="preserve"> </w:t>
      </w:r>
      <w:proofErr w:type="spellStart"/>
      <w:r w:rsidR="00C70203">
        <w:rPr>
          <w:sz w:val="24"/>
          <w:szCs w:val="24"/>
        </w:rPr>
        <w:t>mano</w:t>
      </w:r>
      <w:proofErr w:type="spellEnd"/>
      <w:r w:rsidR="00C70203">
        <w:rPr>
          <w:sz w:val="24"/>
          <w:szCs w:val="24"/>
        </w:rPr>
        <w:t xml:space="preserve"> </w:t>
      </w:r>
      <w:proofErr w:type="spellStart"/>
      <w:r w:rsidR="00C70203">
        <w:rPr>
          <w:sz w:val="24"/>
          <w:szCs w:val="24"/>
        </w:rPr>
        <w:t>sūnų</w:t>
      </w:r>
      <w:proofErr w:type="spellEnd"/>
      <w:r w:rsidR="00C70203">
        <w:rPr>
          <w:sz w:val="24"/>
          <w:szCs w:val="24"/>
        </w:rPr>
        <w:t xml:space="preserve"> (</w:t>
      </w:r>
      <w:proofErr w:type="spellStart"/>
      <w:r w:rsidR="00C70203">
        <w:rPr>
          <w:sz w:val="24"/>
          <w:szCs w:val="24"/>
        </w:rPr>
        <w:t>dukrą</w:t>
      </w:r>
      <w:proofErr w:type="spellEnd"/>
      <w:r w:rsidR="00C70203">
        <w:rPr>
          <w:sz w:val="24"/>
          <w:szCs w:val="24"/>
        </w:rPr>
        <w:t>)</w:t>
      </w:r>
    </w:p>
    <w:p w:rsidR="00402CEC" w:rsidRDefault="00402CEC">
      <w:pPr>
        <w:spacing w:before="6" w:line="200" w:lineRule="exact"/>
      </w:pPr>
    </w:p>
    <w:p w:rsidR="00402CEC" w:rsidRDefault="00C61C4F">
      <w:pPr>
        <w:ind w:left="119"/>
        <w:rPr>
          <w:sz w:val="24"/>
          <w:szCs w:val="24"/>
        </w:rPr>
      </w:pPr>
      <w:r>
        <w:pict>
          <v:group id="_x0000_s1031" style="position:absolute;left:0;text-align:left;margin-left:134.55pt;margin-top:13.3pt;width:132.6pt;height:.5pt;z-index:-251656704;mso-position-horizontal-relative:page" coordorigin="2691,266" coordsize="2652,10">
            <v:shape id="_x0000_s1033" style="position:absolute;left:2696;top:271;width:1080;height:0" coordorigin="2696,271" coordsize="1080,0" path="m2696,271r1080,e" filled="f" strokeweight=".48pt">
              <v:path arrowok="t"/>
            </v:shape>
            <v:shape id="_x0000_s1032" style="position:absolute;left:3778;top:271;width:1560;height:0" coordorigin="3778,271" coordsize="1560,0" path="m3778,271r1560,e" filled="f" strokeweight=".48pt">
              <v:path arrowok="t"/>
            </v:shape>
            <w10:wrap anchorx="page"/>
          </v:group>
        </w:pict>
      </w:r>
      <w:proofErr w:type="spellStart"/>
      <w:r w:rsidR="00C70203">
        <w:rPr>
          <w:sz w:val="24"/>
          <w:szCs w:val="24"/>
        </w:rPr>
        <w:t>gimusį</w:t>
      </w:r>
      <w:proofErr w:type="spellEnd"/>
      <w:r w:rsidR="00C70203">
        <w:rPr>
          <w:sz w:val="24"/>
          <w:szCs w:val="24"/>
        </w:rPr>
        <w:t xml:space="preserve"> (-</w:t>
      </w:r>
      <w:proofErr w:type="spellStart"/>
      <w:r w:rsidR="00C70203">
        <w:rPr>
          <w:sz w:val="24"/>
          <w:szCs w:val="24"/>
        </w:rPr>
        <w:t>sią</w:t>
      </w:r>
      <w:proofErr w:type="spellEnd"/>
      <w:r w:rsidR="00C70203">
        <w:rPr>
          <w:sz w:val="24"/>
          <w:szCs w:val="24"/>
        </w:rPr>
        <w:t>)</w:t>
      </w:r>
    </w:p>
    <w:p w:rsidR="00402CEC" w:rsidRDefault="00C61C4F">
      <w:pPr>
        <w:spacing w:before="3"/>
        <w:ind w:right="76"/>
        <w:jc w:val="right"/>
        <w:rPr>
          <w:sz w:val="18"/>
          <w:szCs w:val="18"/>
        </w:rPr>
      </w:pPr>
      <w:r>
        <w:pict>
          <v:group id="_x0000_s1028" style="position:absolute;left:0;text-align:left;margin-left:226.2pt;margin-top:23.75pt;width:246.65pt;height:.5pt;z-index:-251655680;mso-position-horizontal-relative:page" coordorigin="4524,475" coordsize="4933,10">
            <v:shape id="_x0000_s1030" style="position:absolute;left:4529;top:480;width:1681;height:0" coordorigin="4529,480" coordsize="1681,0" path="m4529,480r1681,e" filled="f" strokeweight=".48pt">
              <v:path arrowok="t"/>
            </v:shape>
            <v:shape id="_x0000_s1029" style="position:absolute;left:6212;top:480;width:3240;height:0" coordorigin="6212,480" coordsize="3240,0" path="m6212,480r3240,e" filled="f" strokeweight=".48pt">
              <v:path arrowok="t"/>
            </v:shape>
            <w10:wrap anchorx="page"/>
          </v:group>
        </w:pict>
      </w:r>
      <w:r w:rsidR="00C70203">
        <w:rPr>
          <w:sz w:val="18"/>
          <w:szCs w:val="18"/>
        </w:rPr>
        <w:t>(</w:t>
      </w:r>
      <w:proofErr w:type="spellStart"/>
      <w:r w:rsidR="00C70203">
        <w:rPr>
          <w:sz w:val="18"/>
          <w:szCs w:val="18"/>
        </w:rPr>
        <w:t>gimimo</w:t>
      </w:r>
      <w:proofErr w:type="spellEnd"/>
      <w:r w:rsidR="00C70203">
        <w:rPr>
          <w:sz w:val="18"/>
          <w:szCs w:val="18"/>
        </w:rPr>
        <w:t xml:space="preserve"> data)</w:t>
      </w:r>
    </w:p>
    <w:p w:rsidR="00402CEC" w:rsidRDefault="00C70203">
      <w:pPr>
        <w:spacing w:line="260" w:lineRule="exact"/>
        <w:ind w:left="119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Dorinis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ugdymas</w:t>
      </w:r>
      <w:proofErr w:type="spellEnd"/>
      <w:r>
        <w:rPr>
          <w:position w:val="-1"/>
          <w:sz w:val="24"/>
          <w:szCs w:val="24"/>
        </w:rPr>
        <w:t xml:space="preserve"> (</w:t>
      </w:r>
      <w:proofErr w:type="spellStart"/>
      <w:r>
        <w:rPr>
          <w:position w:val="-1"/>
          <w:sz w:val="24"/>
          <w:szCs w:val="24"/>
        </w:rPr>
        <w:t>etika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position w:val="-1"/>
          <w:sz w:val="24"/>
          <w:szCs w:val="24"/>
        </w:rPr>
        <w:t>tikyba</w:t>
      </w:r>
      <w:proofErr w:type="spellEnd"/>
      <w:r>
        <w:rPr>
          <w:position w:val="-1"/>
          <w:sz w:val="24"/>
          <w:szCs w:val="24"/>
        </w:rPr>
        <w:t>)</w:t>
      </w:r>
    </w:p>
    <w:p w:rsidR="00402CEC" w:rsidRDefault="00C70203">
      <w:pPr>
        <w:spacing w:before="8" w:line="100" w:lineRule="exact"/>
        <w:rPr>
          <w:sz w:val="10"/>
          <w:szCs w:val="10"/>
        </w:rPr>
      </w:pPr>
      <w:r>
        <w:br w:type="column"/>
      </w:r>
    </w:p>
    <w:p w:rsidR="00402CEC" w:rsidRDefault="00402CEC">
      <w:pPr>
        <w:spacing w:line="200" w:lineRule="exact"/>
      </w:pPr>
    </w:p>
    <w:p w:rsidR="00402CEC" w:rsidRDefault="00C70203">
      <w:pPr>
        <w:ind w:left="978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vardas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pavardė</w:t>
      </w:r>
      <w:proofErr w:type="spellEnd"/>
      <w:r>
        <w:rPr>
          <w:sz w:val="18"/>
          <w:szCs w:val="18"/>
        </w:rPr>
        <w:t>)</w:t>
      </w:r>
    </w:p>
    <w:p w:rsidR="00402CEC" w:rsidRDefault="00C70203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į </w:t>
      </w:r>
      <w:r>
        <w:rPr>
          <w:sz w:val="24"/>
          <w:szCs w:val="24"/>
          <w:u w:val="single" w:color="000000"/>
        </w:rPr>
        <w:t xml:space="preserve">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klasę</w:t>
      </w:r>
      <w:proofErr w:type="spellEnd"/>
      <w:r>
        <w:rPr>
          <w:sz w:val="24"/>
          <w:szCs w:val="24"/>
        </w:rPr>
        <w:t>.</w:t>
      </w:r>
    </w:p>
    <w:p w:rsidR="00402CEC" w:rsidRDefault="00402CEC">
      <w:pPr>
        <w:spacing w:before="9" w:line="200" w:lineRule="exact"/>
      </w:pPr>
    </w:p>
    <w:p w:rsidR="00402CEC" w:rsidRDefault="00C70203">
      <w:pPr>
        <w:spacing w:line="260" w:lineRule="exact"/>
        <w:ind w:right="1094"/>
        <w:jc w:val="right"/>
        <w:rPr>
          <w:sz w:val="24"/>
          <w:szCs w:val="24"/>
        </w:rPr>
        <w:sectPr w:rsidR="00402CEC">
          <w:type w:val="continuous"/>
          <w:pgSz w:w="11920" w:h="16840"/>
          <w:pgMar w:top="1020" w:right="1300" w:bottom="280" w:left="1300" w:header="567" w:footer="567" w:gutter="0"/>
          <w:cols w:num="2" w:space="1296" w:equalWidth="0">
            <w:col w:w="3344" w:space="754"/>
            <w:col w:w="5222"/>
          </w:cols>
        </w:sectPr>
      </w:pPr>
      <w:r>
        <w:rPr>
          <w:position w:val="-1"/>
          <w:sz w:val="24"/>
          <w:szCs w:val="24"/>
        </w:rPr>
        <w:t>.</w:t>
      </w:r>
    </w:p>
    <w:p w:rsidR="00402CEC" w:rsidRDefault="00402CEC">
      <w:pPr>
        <w:spacing w:before="12" w:line="240" w:lineRule="exact"/>
        <w:rPr>
          <w:sz w:val="24"/>
          <w:szCs w:val="24"/>
        </w:rPr>
      </w:pPr>
    </w:p>
    <w:p w:rsidR="00402CEC" w:rsidRDefault="00C70203">
      <w:pPr>
        <w:spacing w:before="29"/>
        <w:ind w:left="119"/>
        <w:rPr>
          <w:sz w:val="24"/>
          <w:szCs w:val="24"/>
        </w:rPr>
      </w:pPr>
      <w:proofErr w:type="spellStart"/>
      <w:r>
        <w:rPr>
          <w:sz w:val="24"/>
          <w:szCs w:val="24"/>
        </w:rPr>
        <w:t>Antroji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užsienio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kalba</w:t>
      </w:r>
      <w:proofErr w:type="spellEnd"/>
      <w:r>
        <w:rPr>
          <w:sz w:val="24"/>
          <w:szCs w:val="24"/>
        </w:rPr>
        <w:t>_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</w:t>
      </w:r>
      <w:proofErr w:type="gramStart"/>
      <w:r>
        <w:rPr>
          <w:sz w:val="24"/>
          <w:szCs w:val="24"/>
          <w:u w:val="single" w:color="000000"/>
        </w:rPr>
        <w:t xml:space="preserve">  </w:t>
      </w:r>
      <w:r>
        <w:rPr>
          <w:sz w:val="24"/>
          <w:szCs w:val="24"/>
        </w:rPr>
        <w:t>.</w:t>
      </w:r>
      <w:proofErr w:type="gramEnd"/>
    </w:p>
    <w:p w:rsidR="00402CEC" w:rsidRDefault="00402CEC">
      <w:pPr>
        <w:spacing w:before="17" w:line="260" w:lineRule="exact"/>
        <w:rPr>
          <w:sz w:val="26"/>
          <w:szCs w:val="26"/>
        </w:rPr>
      </w:pPr>
    </w:p>
    <w:p w:rsidR="00402CEC" w:rsidRDefault="00C70203">
      <w:pPr>
        <w:ind w:left="839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proofErr w:type="gramStart"/>
      <w:r>
        <w:rPr>
          <w:sz w:val="24"/>
          <w:szCs w:val="24"/>
        </w:rPr>
        <w:t>Už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mokinio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įtraukimą</w:t>
      </w:r>
      <w:proofErr w:type="spellEnd"/>
      <w:r>
        <w:rPr>
          <w:sz w:val="24"/>
          <w:szCs w:val="24"/>
        </w:rPr>
        <w:t xml:space="preserve">  į  </w:t>
      </w:r>
      <w:proofErr w:type="spellStart"/>
      <w:r>
        <w:rPr>
          <w:sz w:val="24"/>
          <w:szCs w:val="24"/>
        </w:rPr>
        <w:t>sąrašus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vietos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rezervaciją</w:t>
      </w:r>
      <w:proofErr w:type="spellEnd"/>
      <w:r>
        <w:rPr>
          <w:sz w:val="24"/>
          <w:szCs w:val="24"/>
        </w:rPr>
        <w:t xml:space="preserve">  ir  </w:t>
      </w:r>
      <w:proofErr w:type="spellStart"/>
      <w:r>
        <w:rPr>
          <w:sz w:val="24"/>
          <w:szCs w:val="24"/>
        </w:rPr>
        <w:t>būsimos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sutarties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sudarymo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išlaidas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tėvai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moka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stojamąjį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mokestį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 w:color="000000"/>
        </w:rPr>
        <w:t xml:space="preserve">           </w:t>
      </w:r>
      <w:proofErr w:type="spellStart"/>
      <w:r>
        <w:rPr>
          <w:sz w:val="24"/>
          <w:szCs w:val="24"/>
        </w:rPr>
        <w:t>eurų</w:t>
      </w:r>
      <w:proofErr w:type="spellEnd"/>
      <w:r>
        <w:rPr>
          <w:sz w:val="24"/>
          <w:szCs w:val="24"/>
        </w:rPr>
        <w:t xml:space="preserve">.   </w:t>
      </w:r>
      <w:proofErr w:type="spellStart"/>
      <w:proofErr w:type="gramStart"/>
      <w:r>
        <w:rPr>
          <w:sz w:val="24"/>
          <w:szCs w:val="24"/>
        </w:rPr>
        <w:t>Sutinkame</w:t>
      </w:r>
      <w:proofErr w:type="spellEnd"/>
      <w:r>
        <w:rPr>
          <w:sz w:val="24"/>
          <w:szCs w:val="24"/>
        </w:rPr>
        <w:t xml:space="preserve">,   </w:t>
      </w:r>
      <w:proofErr w:type="spellStart"/>
      <w:proofErr w:type="gramEnd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šis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mokestis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vienkartinis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negrąžinamas</w:t>
      </w:r>
      <w:proofErr w:type="spellEnd"/>
      <w:r>
        <w:rPr>
          <w:sz w:val="24"/>
          <w:szCs w:val="24"/>
        </w:rPr>
        <w:t xml:space="preserve"> net ir </w:t>
      </w:r>
      <w:proofErr w:type="spellStart"/>
      <w:r>
        <w:rPr>
          <w:sz w:val="24"/>
          <w:szCs w:val="24"/>
        </w:rPr>
        <w:t>tuo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atveju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sutartis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nebūtų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pasirašyta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tėvų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kaltės</w:t>
      </w:r>
      <w:proofErr w:type="spellEnd"/>
      <w:r>
        <w:rPr>
          <w:sz w:val="24"/>
          <w:szCs w:val="24"/>
        </w:rPr>
        <w:t>.</w:t>
      </w:r>
    </w:p>
    <w:p w:rsidR="00402CEC" w:rsidRDefault="00C70203">
      <w:pPr>
        <w:ind w:left="839" w:right="76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proofErr w:type="spellStart"/>
      <w:proofErr w:type="gramStart"/>
      <w:r>
        <w:rPr>
          <w:sz w:val="24"/>
          <w:szCs w:val="24"/>
        </w:rPr>
        <w:t>Esame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informuoti</w:t>
      </w:r>
      <w:proofErr w:type="spellEnd"/>
      <w:proofErr w:type="gramEnd"/>
      <w:r>
        <w:rPr>
          <w:sz w:val="24"/>
          <w:szCs w:val="24"/>
        </w:rPr>
        <w:t xml:space="preserve">  ir  </w:t>
      </w:r>
      <w:proofErr w:type="spellStart"/>
      <w:r>
        <w:rPr>
          <w:sz w:val="24"/>
          <w:szCs w:val="24"/>
        </w:rPr>
        <w:t>sutinkame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gimnazija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mokinį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įtraukia</w:t>
      </w:r>
      <w:proofErr w:type="spellEnd"/>
      <w:r>
        <w:rPr>
          <w:sz w:val="24"/>
          <w:szCs w:val="24"/>
        </w:rPr>
        <w:t xml:space="preserve">  į  </w:t>
      </w:r>
      <w:proofErr w:type="spellStart"/>
      <w:r>
        <w:rPr>
          <w:sz w:val="24"/>
          <w:szCs w:val="24"/>
        </w:rPr>
        <w:t>sąrašus</w:t>
      </w:r>
      <w:proofErr w:type="spellEnd"/>
      <w:r>
        <w:rPr>
          <w:sz w:val="24"/>
          <w:szCs w:val="24"/>
        </w:rPr>
        <w:t xml:space="preserve">  ir  </w:t>
      </w:r>
      <w:proofErr w:type="spellStart"/>
      <w:r>
        <w:rPr>
          <w:sz w:val="24"/>
          <w:szCs w:val="24"/>
        </w:rPr>
        <w:t>pasirašo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mokymosi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sutartį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tik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tada</w:t>
      </w:r>
      <w:proofErr w:type="spellEnd"/>
      <w:r>
        <w:rPr>
          <w:sz w:val="24"/>
          <w:szCs w:val="24"/>
        </w:rPr>
        <w:t xml:space="preserve">,  kai  </w:t>
      </w:r>
      <w:proofErr w:type="spellStart"/>
      <w:r>
        <w:rPr>
          <w:sz w:val="24"/>
          <w:szCs w:val="24"/>
        </w:rPr>
        <w:t>tėvai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pristato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gimnazijos</w:t>
      </w:r>
      <w:proofErr w:type="spellEnd"/>
      <w:r>
        <w:rPr>
          <w:sz w:val="24"/>
          <w:szCs w:val="24"/>
        </w:rPr>
        <w:t xml:space="preserve">  ir  </w:t>
      </w: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aktų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nustatytus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dokumentus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gimimo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liudijimą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medicininę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pažymą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mokymosi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rezultatus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liudijantį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pažymėjimą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sumoka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stojamąjį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mokestį</w:t>
      </w:r>
      <w:proofErr w:type="spellEnd"/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(„</w:t>
      </w:r>
      <w:proofErr w:type="spellStart"/>
      <w:r>
        <w:rPr>
          <w:b/>
          <w:sz w:val="24"/>
          <w:szCs w:val="24"/>
        </w:rPr>
        <w:t>Saulės</w:t>
      </w:r>
      <w:proofErr w:type="spellEnd"/>
      <w:r>
        <w:rPr>
          <w:b/>
          <w:sz w:val="24"/>
          <w:szCs w:val="24"/>
        </w:rPr>
        <w:t xml:space="preserve">“    </w:t>
      </w:r>
      <w:proofErr w:type="spellStart"/>
      <w:r>
        <w:rPr>
          <w:b/>
          <w:sz w:val="24"/>
          <w:szCs w:val="24"/>
        </w:rPr>
        <w:t>privačios</w:t>
      </w:r>
      <w:proofErr w:type="spellEnd"/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gimnazijos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ketvirtokai</w:t>
      </w:r>
      <w:proofErr w:type="spellEnd"/>
      <w:r>
        <w:rPr>
          <w:b/>
          <w:sz w:val="24"/>
          <w:szCs w:val="24"/>
        </w:rPr>
        <w:t xml:space="preserve">  -  kai  </w:t>
      </w:r>
      <w:proofErr w:type="spellStart"/>
      <w:r>
        <w:rPr>
          <w:b/>
          <w:sz w:val="24"/>
          <w:szCs w:val="24"/>
        </w:rPr>
        <w:t>sumoka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mokestį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už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rugsėjo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mėnesį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 w:color="000000"/>
        </w:rPr>
        <w:t xml:space="preserve">             </w:t>
      </w:r>
      <w:proofErr w:type="spellStart"/>
      <w:r>
        <w:rPr>
          <w:b/>
          <w:sz w:val="24"/>
          <w:szCs w:val="24"/>
        </w:rPr>
        <w:t>eurų</w:t>
      </w:r>
      <w:proofErr w:type="spellEnd"/>
      <w:r>
        <w:rPr>
          <w:b/>
          <w:sz w:val="24"/>
          <w:szCs w:val="24"/>
        </w:rPr>
        <w:t xml:space="preserve">,  </w:t>
      </w:r>
      <w:proofErr w:type="spellStart"/>
      <w:r>
        <w:rPr>
          <w:b/>
          <w:sz w:val="24"/>
          <w:szCs w:val="24"/>
        </w:rPr>
        <w:t>iki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einamųjų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metų</w:t>
      </w:r>
      <w:proofErr w:type="spell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kovo</w:t>
      </w:r>
      <w:proofErr w:type="spellEnd"/>
      <w:r>
        <w:rPr>
          <w:b/>
          <w:sz w:val="24"/>
          <w:szCs w:val="24"/>
        </w:rPr>
        <w:t xml:space="preserve">   15   d.).   </w:t>
      </w:r>
      <w:proofErr w:type="spellStart"/>
      <w:proofErr w:type="gramStart"/>
      <w:r>
        <w:rPr>
          <w:b/>
          <w:sz w:val="24"/>
          <w:szCs w:val="24"/>
        </w:rPr>
        <w:t>Sutinkame</w:t>
      </w:r>
      <w:proofErr w:type="spellEnd"/>
      <w:r>
        <w:rPr>
          <w:b/>
          <w:sz w:val="24"/>
          <w:szCs w:val="24"/>
        </w:rPr>
        <w:t xml:space="preserve">,   </w:t>
      </w:r>
      <w:proofErr w:type="spellStart"/>
      <w:proofErr w:type="gramEnd"/>
      <w:r>
        <w:rPr>
          <w:b/>
          <w:sz w:val="24"/>
          <w:szCs w:val="24"/>
        </w:rPr>
        <w:t>kad</w:t>
      </w:r>
      <w:proofErr w:type="spell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šis</w:t>
      </w:r>
      <w:proofErr w:type="spell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mokestis</w:t>
      </w:r>
      <w:proofErr w:type="spell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negrąžinamas</w:t>
      </w:r>
      <w:proofErr w:type="spell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pakeitus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apsisprendimą</w:t>
      </w:r>
      <w:proofErr w:type="spellEnd"/>
      <w:r>
        <w:rPr>
          <w:b/>
          <w:sz w:val="24"/>
          <w:szCs w:val="24"/>
        </w:rPr>
        <w:t>.</w:t>
      </w:r>
    </w:p>
    <w:p w:rsidR="00402CEC" w:rsidRDefault="00C70203">
      <w:pPr>
        <w:spacing w:line="260" w:lineRule="exact"/>
        <w:ind w:left="479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proofErr w:type="gramStart"/>
      <w:r>
        <w:rPr>
          <w:sz w:val="24"/>
          <w:szCs w:val="24"/>
        </w:rPr>
        <w:t>Neprieštaraujame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kad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mūsų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sūnaus</w:t>
      </w:r>
      <w:proofErr w:type="spellEnd"/>
      <w:r>
        <w:rPr>
          <w:sz w:val="24"/>
          <w:szCs w:val="24"/>
        </w:rPr>
        <w:t xml:space="preserve">  /  </w:t>
      </w:r>
      <w:proofErr w:type="spellStart"/>
      <w:r>
        <w:rPr>
          <w:sz w:val="24"/>
          <w:szCs w:val="24"/>
        </w:rPr>
        <w:t>dukters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atvaizdas</w:t>
      </w:r>
      <w:proofErr w:type="spellEnd"/>
      <w:r>
        <w:rPr>
          <w:sz w:val="24"/>
          <w:szCs w:val="24"/>
        </w:rPr>
        <w:t xml:space="preserve">  ir  </w:t>
      </w:r>
      <w:proofErr w:type="spellStart"/>
      <w:r>
        <w:rPr>
          <w:sz w:val="24"/>
          <w:szCs w:val="24"/>
        </w:rPr>
        <w:t>darbai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būtų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viešinami</w:t>
      </w:r>
      <w:proofErr w:type="spellEnd"/>
    </w:p>
    <w:p w:rsidR="00402CEC" w:rsidRDefault="00C70203">
      <w:pPr>
        <w:ind w:left="839"/>
        <w:rPr>
          <w:sz w:val="24"/>
          <w:szCs w:val="24"/>
        </w:rPr>
      </w:pPr>
      <w:proofErr w:type="spellStart"/>
      <w:r>
        <w:rPr>
          <w:sz w:val="24"/>
          <w:szCs w:val="24"/>
        </w:rPr>
        <w:t>gimnazijos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tinklalapyje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spaudoje</w:t>
      </w:r>
      <w:proofErr w:type="spellEnd"/>
      <w:r>
        <w:rPr>
          <w:sz w:val="24"/>
          <w:szCs w:val="24"/>
        </w:rPr>
        <w:t>.</w:t>
      </w:r>
    </w:p>
    <w:p w:rsidR="00402CEC" w:rsidRDefault="00C61C4F">
      <w:pPr>
        <w:ind w:left="839" w:right="82" w:hanging="360"/>
        <w:jc w:val="both"/>
        <w:rPr>
          <w:sz w:val="24"/>
          <w:szCs w:val="24"/>
        </w:rPr>
      </w:pPr>
      <w:r>
        <w:pict>
          <v:group id="_x0000_s1026" style="position:absolute;left:0;text-align:left;margin-left:338.45pt;margin-top:68.75pt;width:186pt;height:0;z-index:-251654656;mso-position-horizontal-relative:page" coordorigin="6769,1375" coordsize="3720,0">
            <v:shape id="_x0000_s1027" style="position:absolute;left:6769;top:1375;width:3720;height:0" coordorigin="6769,1375" coordsize="3720,0" path="m6769,1375r3720,e" filled="f" strokeweight=".48pt">
              <v:path arrowok="t"/>
            </v:shape>
            <w10:wrap anchorx="page"/>
          </v:group>
        </w:pict>
      </w:r>
      <w:r w:rsidR="00C70203">
        <w:rPr>
          <w:sz w:val="24"/>
          <w:szCs w:val="24"/>
        </w:rPr>
        <w:t xml:space="preserve">4.   Su </w:t>
      </w:r>
      <w:proofErr w:type="spellStart"/>
      <w:r w:rsidR="00C70203">
        <w:rPr>
          <w:sz w:val="24"/>
          <w:szCs w:val="24"/>
        </w:rPr>
        <w:t>gimnazijos</w:t>
      </w:r>
      <w:proofErr w:type="spellEnd"/>
      <w:r w:rsidR="00C70203">
        <w:rPr>
          <w:sz w:val="24"/>
          <w:szCs w:val="24"/>
        </w:rPr>
        <w:t xml:space="preserve"> </w:t>
      </w:r>
      <w:proofErr w:type="spellStart"/>
      <w:r w:rsidR="00C70203">
        <w:rPr>
          <w:sz w:val="24"/>
          <w:szCs w:val="24"/>
        </w:rPr>
        <w:t>veikla</w:t>
      </w:r>
      <w:proofErr w:type="spellEnd"/>
      <w:r w:rsidR="00C70203">
        <w:rPr>
          <w:sz w:val="24"/>
          <w:szCs w:val="24"/>
        </w:rPr>
        <w:t xml:space="preserve"> ir </w:t>
      </w:r>
      <w:proofErr w:type="spellStart"/>
      <w:r w:rsidR="00C70203">
        <w:rPr>
          <w:sz w:val="24"/>
          <w:szCs w:val="24"/>
        </w:rPr>
        <w:t>mokinio</w:t>
      </w:r>
      <w:proofErr w:type="spellEnd"/>
      <w:r w:rsidR="00C70203">
        <w:rPr>
          <w:sz w:val="24"/>
          <w:szCs w:val="24"/>
        </w:rPr>
        <w:t xml:space="preserve"> </w:t>
      </w:r>
      <w:proofErr w:type="spellStart"/>
      <w:r w:rsidR="00C70203">
        <w:rPr>
          <w:sz w:val="24"/>
          <w:szCs w:val="24"/>
        </w:rPr>
        <w:t>ugdymosi</w:t>
      </w:r>
      <w:proofErr w:type="spellEnd"/>
      <w:r w:rsidR="00C70203">
        <w:rPr>
          <w:sz w:val="24"/>
          <w:szCs w:val="24"/>
        </w:rPr>
        <w:t xml:space="preserve"> </w:t>
      </w:r>
      <w:proofErr w:type="spellStart"/>
      <w:r w:rsidR="00C70203">
        <w:rPr>
          <w:sz w:val="24"/>
          <w:szCs w:val="24"/>
        </w:rPr>
        <w:t>rezultatų</w:t>
      </w:r>
      <w:proofErr w:type="spellEnd"/>
      <w:r w:rsidR="00C70203">
        <w:rPr>
          <w:sz w:val="24"/>
          <w:szCs w:val="24"/>
        </w:rPr>
        <w:t xml:space="preserve"> </w:t>
      </w:r>
      <w:proofErr w:type="spellStart"/>
      <w:r w:rsidR="00C70203">
        <w:rPr>
          <w:sz w:val="24"/>
          <w:szCs w:val="24"/>
        </w:rPr>
        <w:t>teikimo</w:t>
      </w:r>
      <w:proofErr w:type="spellEnd"/>
      <w:r w:rsidR="00C70203">
        <w:rPr>
          <w:sz w:val="24"/>
          <w:szCs w:val="24"/>
        </w:rPr>
        <w:t xml:space="preserve"> </w:t>
      </w:r>
      <w:proofErr w:type="spellStart"/>
      <w:r w:rsidR="00C70203">
        <w:rPr>
          <w:sz w:val="24"/>
          <w:szCs w:val="24"/>
        </w:rPr>
        <w:t>tvarka</w:t>
      </w:r>
      <w:proofErr w:type="spellEnd"/>
      <w:r w:rsidR="00C70203">
        <w:rPr>
          <w:sz w:val="24"/>
          <w:szCs w:val="24"/>
        </w:rPr>
        <w:t xml:space="preserve">, </w:t>
      </w:r>
      <w:proofErr w:type="spellStart"/>
      <w:r w:rsidR="00C70203">
        <w:rPr>
          <w:sz w:val="24"/>
          <w:szCs w:val="24"/>
        </w:rPr>
        <w:t>asmens</w:t>
      </w:r>
      <w:proofErr w:type="spellEnd"/>
      <w:r w:rsidR="00C70203">
        <w:rPr>
          <w:sz w:val="24"/>
          <w:szCs w:val="24"/>
        </w:rPr>
        <w:t xml:space="preserve"> </w:t>
      </w:r>
      <w:proofErr w:type="spellStart"/>
      <w:r w:rsidR="00C70203">
        <w:rPr>
          <w:sz w:val="24"/>
          <w:szCs w:val="24"/>
        </w:rPr>
        <w:t>duomenų</w:t>
      </w:r>
      <w:proofErr w:type="spellEnd"/>
      <w:r w:rsidR="00C70203">
        <w:rPr>
          <w:sz w:val="24"/>
          <w:szCs w:val="24"/>
        </w:rPr>
        <w:t xml:space="preserve"> </w:t>
      </w:r>
      <w:proofErr w:type="spellStart"/>
      <w:proofErr w:type="gramStart"/>
      <w:r w:rsidR="00C70203">
        <w:rPr>
          <w:sz w:val="24"/>
          <w:szCs w:val="24"/>
        </w:rPr>
        <w:t>pateikimo</w:t>
      </w:r>
      <w:proofErr w:type="spellEnd"/>
      <w:r w:rsidR="00C70203">
        <w:rPr>
          <w:sz w:val="24"/>
          <w:szCs w:val="24"/>
        </w:rPr>
        <w:t xml:space="preserve">,  </w:t>
      </w:r>
      <w:proofErr w:type="spellStart"/>
      <w:r w:rsidR="00C70203">
        <w:rPr>
          <w:sz w:val="24"/>
          <w:szCs w:val="24"/>
        </w:rPr>
        <w:t>naudojimo</w:t>
      </w:r>
      <w:proofErr w:type="spellEnd"/>
      <w:proofErr w:type="gramEnd"/>
      <w:r w:rsidR="00C70203">
        <w:rPr>
          <w:sz w:val="24"/>
          <w:szCs w:val="24"/>
        </w:rPr>
        <w:t xml:space="preserve">,  </w:t>
      </w:r>
      <w:proofErr w:type="spellStart"/>
      <w:r w:rsidR="00C70203">
        <w:rPr>
          <w:sz w:val="24"/>
          <w:szCs w:val="24"/>
        </w:rPr>
        <w:t>tvarkymo</w:t>
      </w:r>
      <w:proofErr w:type="spellEnd"/>
      <w:r w:rsidR="00C70203">
        <w:rPr>
          <w:sz w:val="24"/>
          <w:szCs w:val="24"/>
        </w:rPr>
        <w:t xml:space="preserve">  ir  </w:t>
      </w:r>
      <w:proofErr w:type="spellStart"/>
      <w:r w:rsidR="00C70203">
        <w:rPr>
          <w:sz w:val="24"/>
          <w:szCs w:val="24"/>
        </w:rPr>
        <w:t>skelbimo</w:t>
      </w:r>
      <w:proofErr w:type="spellEnd"/>
      <w:r w:rsidR="00C70203">
        <w:rPr>
          <w:sz w:val="24"/>
          <w:szCs w:val="24"/>
        </w:rPr>
        <w:t xml:space="preserve">  </w:t>
      </w:r>
      <w:proofErr w:type="spellStart"/>
      <w:r w:rsidR="00C70203">
        <w:rPr>
          <w:sz w:val="24"/>
          <w:szCs w:val="24"/>
        </w:rPr>
        <w:t>tvarka</w:t>
      </w:r>
      <w:proofErr w:type="spellEnd"/>
      <w:r w:rsidR="00C70203">
        <w:rPr>
          <w:sz w:val="24"/>
          <w:szCs w:val="24"/>
        </w:rPr>
        <w:t xml:space="preserve">,  </w:t>
      </w:r>
      <w:proofErr w:type="spellStart"/>
      <w:r w:rsidR="00C70203">
        <w:rPr>
          <w:sz w:val="24"/>
          <w:szCs w:val="24"/>
        </w:rPr>
        <w:t>ugdymo</w:t>
      </w:r>
      <w:proofErr w:type="spellEnd"/>
      <w:r w:rsidR="00C70203">
        <w:rPr>
          <w:sz w:val="24"/>
          <w:szCs w:val="24"/>
        </w:rPr>
        <w:t xml:space="preserve">  </w:t>
      </w:r>
      <w:proofErr w:type="spellStart"/>
      <w:r w:rsidR="00C70203">
        <w:rPr>
          <w:sz w:val="24"/>
          <w:szCs w:val="24"/>
        </w:rPr>
        <w:t>planu</w:t>
      </w:r>
      <w:proofErr w:type="spellEnd"/>
      <w:r w:rsidR="00C70203">
        <w:rPr>
          <w:sz w:val="24"/>
          <w:szCs w:val="24"/>
        </w:rPr>
        <w:t xml:space="preserve">,  </w:t>
      </w:r>
      <w:proofErr w:type="spellStart"/>
      <w:r w:rsidR="00C70203">
        <w:rPr>
          <w:sz w:val="24"/>
          <w:szCs w:val="24"/>
        </w:rPr>
        <w:t>mokesčiu</w:t>
      </w:r>
      <w:proofErr w:type="spellEnd"/>
      <w:r w:rsidR="00C70203">
        <w:rPr>
          <w:sz w:val="24"/>
          <w:szCs w:val="24"/>
        </w:rPr>
        <w:t xml:space="preserve">  </w:t>
      </w:r>
      <w:proofErr w:type="spellStart"/>
      <w:r w:rsidR="00C70203">
        <w:rPr>
          <w:sz w:val="24"/>
          <w:szCs w:val="24"/>
        </w:rPr>
        <w:t>už</w:t>
      </w:r>
      <w:proofErr w:type="spellEnd"/>
      <w:r w:rsidR="00C70203">
        <w:rPr>
          <w:sz w:val="24"/>
          <w:szCs w:val="24"/>
        </w:rPr>
        <w:t xml:space="preserve"> </w:t>
      </w:r>
      <w:proofErr w:type="spellStart"/>
      <w:r w:rsidR="00C70203">
        <w:rPr>
          <w:sz w:val="24"/>
          <w:szCs w:val="24"/>
        </w:rPr>
        <w:t>mokslą</w:t>
      </w:r>
      <w:proofErr w:type="spellEnd"/>
      <w:r w:rsidR="00C70203">
        <w:rPr>
          <w:sz w:val="24"/>
          <w:szCs w:val="24"/>
        </w:rPr>
        <w:t xml:space="preserve"> ir </w:t>
      </w:r>
      <w:proofErr w:type="spellStart"/>
      <w:r w:rsidR="00C70203">
        <w:rPr>
          <w:sz w:val="24"/>
          <w:szCs w:val="24"/>
        </w:rPr>
        <w:t>mokymosi</w:t>
      </w:r>
      <w:proofErr w:type="spellEnd"/>
      <w:r w:rsidR="00C70203">
        <w:rPr>
          <w:sz w:val="24"/>
          <w:szCs w:val="24"/>
        </w:rPr>
        <w:t xml:space="preserve"> </w:t>
      </w:r>
      <w:proofErr w:type="spellStart"/>
      <w:r w:rsidR="00C70203">
        <w:rPr>
          <w:sz w:val="24"/>
          <w:szCs w:val="24"/>
        </w:rPr>
        <w:t>sutartimi</w:t>
      </w:r>
      <w:proofErr w:type="spellEnd"/>
      <w:r w:rsidR="00C70203">
        <w:rPr>
          <w:sz w:val="24"/>
          <w:szCs w:val="24"/>
        </w:rPr>
        <w:t xml:space="preserve"> </w:t>
      </w:r>
      <w:proofErr w:type="spellStart"/>
      <w:r w:rsidR="00C70203">
        <w:rPr>
          <w:sz w:val="24"/>
          <w:szCs w:val="24"/>
        </w:rPr>
        <w:t>esame</w:t>
      </w:r>
      <w:proofErr w:type="spellEnd"/>
      <w:r w:rsidR="00C70203">
        <w:rPr>
          <w:sz w:val="24"/>
          <w:szCs w:val="24"/>
        </w:rPr>
        <w:t xml:space="preserve"> </w:t>
      </w:r>
      <w:proofErr w:type="spellStart"/>
      <w:r w:rsidR="00C70203">
        <w:rPr>
          <w:sz w:val="24"/>
          <w:szCs w:val="24"/>
        </w:rPr>
        <w:t>susipažinę</w:t>
      </w:r>
      <w:proofErr w:type="spellEnd"/>
      <w:r w:rsidR="00C70203">
        <w:rPr>
          <w:sz w:val="24"/>
          <w:szCs w:val="24"/>
        </w:rPr>
        <w:t xml:space="preserve"> ir </w:t>
      </w:r>
      <w:proofErr w:type="spellStart"/>
      <w:r w:rsidR="00C70203">
        <w:rPr>
          <w:sz w:val="24"/>
          <w:szCs w:val="24"/>
        </w:rPr>
        <w:t>neprieštaraujame</w:t>
      </w:r>
      <w:proofErr w:type="spellEnd"/>
      <w:r w:rsidR="00C70203">
        <w:rPr>
          <w:sz w:val="24"/>
          <w:szCs w:val="24"/>
        </w:rPr>
        <w:t>.</w:t>
      </w:r>
    </w:p>
    <w:p w:rsidR="00402CEC" w:rsidRDefault="00402CEC">
      <w:pPr>
        <w:spacing w:before="3" w:line="120" w:lineRule="exact"/>
        <w:rPr>
          <w:sz w:val="12"/>
          <w:szCs w:val="12"/>
        </w:rPr>
      </w:pPr>
    </w:p>
    <w:p w:rsidR="00402CEC" w:rsidRDefault="00402CEC">
      <w:pPr>
        <w:spacing w:line="200" w:lineRule="exact"/>
      </w:pPr>
    </w:p>
    <w:p w:rsidR="00402CEC" w:rsidRDefault="00402CEC">
      <w:pPr>
        <w:spacing w:line="200" w:lineRule="exact"/>
      </w:pPr>
    </w:p>
    <w:p w:rsidR="00402CEC" w:rsidRDefault="00C70203">
      <w:pPr>
        <w:spacing w:before="29"/>
        <w:ind w:left="5364"/>
        <w:rPr>
          <w:sz w:val="24"/>
          <w:szCs w:val="24"/>
        </w:rPr>
        <w:sectPr w:rsidR="00402CEC">
          <w:type w:val="continuous"/>
          <w:pgSz w:w="11920" w:h="16840"/>
          <w:pgMar w:top="1020" w:right="1300" w:bottom="280" w:left="1300" w:header="567" w:footer="567" w:gutter="0"/>
          <w:cols w:space="1296"/>
        </w:sectPr>
      </w:pPr>
      <w:proofErr w:type="spellStart"/>
      <w:r>
        <w:rPr>
          <w:sz w:val="24"/>
          <w:szCs w:val="24"/>
        </w:rPr>
        <w:t>Tėvų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globėjų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vardas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pavardė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parašas</w:t>
      </w:r>
      <w:proofErr w:type="spellEnd"/>
    </w:p>
    <w:p w:rsidR="00402CEC" w:rsidRDefault="00402CEC">
      <w:pPr>
        <w:spacing w:line="200" w:lineRule="exact"/>
      </w:pPr>
    </w:p>
    <w:sectPr w:rsidR="00402CEC">
      <w:pgSz w:w="11920" w:h="16840"/>
      <w:pgMar w:top="0" w:right="0" w:bottom="0" w:left="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967AD"/>
    <w:multiLevelType w:val="multilevel"/>
    <w:tmpl w:val="2E7A83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EC"/>
    <w:rsid w:val="00402CEC"/>
    <w:rsid w:val="00C61C4F"/>
    <w:rsid w:val="00C7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F459DB58-EDC4-4CC2-B9A2-638360DD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User</cp:lastModifiedBy>
  <cp:revision>2</cp:revision>
  <dcterms:created xsi:type="dcterms:W3CDTF">2020-02-14T09:05:00Z</dcterms:created>
  <dcterms:modified xsi:type="dcterms:W3CDTF">2020-02-14T09:05:00Z</dcterms:modified>
</cp:coreProperties>
</file>