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37" w:rsidRDefault="00580837">
      <w:pPr>
        <w:spacing w:before="3" w:line="100" w:lineRule="exact"/>
        <w:rPr>
          <w:sz w:val="10"/>
          <w:szCs w:val="10"/>
        </w:rPr>
      </w:pPr>
      <w:bookmarkStart w:id="0" w:name="_GoBack"/>
      <w:bookmarkEnd w:id="0"/>
    </w:p>
    <w:p w:rsidR="00580837" w:rsidRDefault="00710016">
      <w:pPr>
        <w:ind w:left="41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pt;height:65.4pt">
            <v:imagedata r:id="rId5" o:title=""/>
          </v:shape>
        </w:pict>
      </w:r>
    </w:p>
    <w:p w:rsidR="00580837" w:rsidRDefault="00992888">
      <w:pPr>
        <w:spacing w:line="320" w:lineRule="exact"/>
        <w:ind w:left="2411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VšĮ</w:t>
      </w:r>
      <w:proofErr w:type="spellEnd"/>
      <w:r>
        <w:rPr>
          <w:b/>
          <w:sz w:val="28"/>
          <w:szCs w:val="28"/>
        </w:rPr>
        <w:t xml:space="preserve"> ,,SAULĖS</w:t>
      </w:r>
      <w:proofErr w:type="gramEnd"/>
      <w:r>
        <w:rPr>
          <w:b/>
          <w:sz w:val="28"/>
          <w:szCs w:val="28"/>
        </w:rPr>
        <w:t>” PRIVATI GIMNAZIJA</w:t>
      </w:r>
    </w:p>
    <w:p w:rsidR="00580837" w:rsidRDefault="00580837">
      <w:pPr>
        <w:spacing w:line="200" w:lineRule="exact"/>
      </w:pPr>
    </w:p>
    <w:p w:rsidR="00580837" w:rsidRDefault="00580837">
      <w:pPr>
        <w:spacing w:before="19" w:line="280" w:lineRule="exact"/>
        <w:rPr>
          <w:sz w:val="28"/>
          <w:szCs w:val="28"/>
        </w:rPr>
      </w:pPr>
    </w:p>
    <w:p w:rsidR="00580837" w:rsidRDefault="00710016">
      <w:pPr>
        <w:spacing w:line="200" w:lineRule="exact"/>
        <w:ind w:left="971"/>
        <w:rPr>
          <w:sz w:val="18"/>
          <w:szCs w:val="18"/>
        </w:rPr>
      </w:pPr>
      <w:r>
        <w:pict>
          <v:group id="_x0000_s1047" style="position:absolute;left:0;text-align:left;margin-left:65.5pt;margin-top:1.9pt;width:232.25pt;height:0;z-index:-251662848;mso-position-horizontal-relative:page" coordorigin="1310,38" coordsize="4645,0">
            <v:shape id="_x0000_s1048" style="position:absolute;left:1310;top:38;width:4645;height:0" coordorigin="1310,38" coordsize="4645,0" path="m1310,38r4645,e" filled="f" strokeweight=".58pt">
              <v:path arrowok="t"/>
            </v:shape>
            <w10:wrap anchorx="page"/>
          </v:group>
        </w:pict>
      </w:r>
      <w:r w:rsidR="00992888">
        <w:rPr>
          <w:position w:val="-1"/>
          <w:sz w:val="18"/>
          <w:szCs w:val="18"/>
        </w:rPr>
        <w:t>(</w:t>
      </w:r>
      <w:proofErr w:type="spellStart"/>
      <w:r w:rsidR="00992888">
        <w:rPr>
          <w:position w:val="-1"/>
          <w:sz w:val="18"/>
          <w:szCs w:val="18"/>
        </w:rPr>
        <w:t>Tėvo</w:t>
      </w:r>
      <w:proofErr w:type="spellEnd"/>
      <w:r w:rsidR="00992888">
        <w:rPr>
          <w:position w:val="-1"/>
          <w:sz w:val="18"/>
          <w:szCs w:val="18"/>
        </w:rPr>
        <w:t xml:space="preserve">/ </w:t>
      </w:r>
      <w:proofErr w:type="spellStart"/>
      <w:r w:rsidR="00992888">
        <w:rPr>
          <w:position w:val="-1"/>
          <w:sz w:val="18"/>
          <w:szCs w:val="18"/>
        </w:rPr>
        <w:t>motinos</w:t>
      </w:r>
      <w:proofErr w:type="spellEnd"/>
      <w:r w:rsidR="00992888">
        <w:rPr>
          <w:position w:val="-1"/>
          <w:sz w:val="18"/>
          <w:szCs w:val="18"/>
        </w:rPr>
        <w:t xml:space="preserve"> </w:t>
      </w:r>
      <w:proofErr w:type="spellStart"/>
      <w:r w:rsidR="00992888">
        <w:rPr>
          <w:position w:val="-1"/>
          <w:sz w:val="18"/>
          <w:szCs w:val="18"/>
        </w:rPr>
        <w:t>vardas</w:t>
      </w:r>
      <w:proofErr w:type="spellEnd"/>
      <w:r w:rsidR="00992888">
        <w:rPr>
          <w:position w:val="-1"/>
          <w:sz w:val="18"/>
          <w:szCs w:val="18"/>
        </w:rPr>
        <w:t xml:space="preserve">, </w:t>
      </w:r>
      <w:proofErr w:type="spellStart"/>
      <w:r w:rsidR="00992888">
        <w:rPr>
          <w:position w:val="-1"/>
          <w:sz w:val="18"/>
          <w:szCs w:val="18"/>
        </w:rPr>
        <w:t>pavardė</w:t>
      </w:r>
      <w:proofErr w:type="spellEnd"/>
      <w:r w:rsidR="00992888">
        <w:rPr>
          <w:position w:val="-1"/>
          <w:sz w:val="18"/>
          <w:szCs w:val="18"/>
        </w:rPr>
        <w:t>)</w:t>
      </w:r>
    </w:p>
    <w:p w:rsidR="00580837" w:rsidRDefault="00580837">
      <w:pPr>
        <w:spacing w:before="1" w:line="120" w:lineRule="exact"/>
        <w:rPr>
          <w:sz w:val="13"/>
          <w:szCs w:val="13"/>
        </w:rPr>
      </w:pPr>
    </w:p>
    <w:p w:rsidR="00580837" w:rsidRDefault="00580837">
      <w:pPr>
        <w:spacing w:line="200" w:lineRule="exact"/>
      </w:pPr>
    </w:p>
    <w:p w:rsidR="00580837" w:rsidRDefault="00710016">
      <w:pPr>
        <w:spacing w:before="36" w:line="200" w:lineRule="exact"/>
        <w:ind w:left="971"/>
        <w:rPr>
          <w:sz w:val="18"/>
          <w:szCs w:val="18"/>
        </w:rPr>
      </w:pPr>
      <w:r>
        <w:pict>
          <v:group id="_x0000_s1045" style="position:absolute;left:0;text-align:left;margin-left:65.5pt;margin-top:3.7pt;width:232.25pt;height:0;z-index:-251661824;mso-position-horizontal-relative:page" coordorigin="1310,74" coordsize="4645,0">
            <v:shape id="_x0000_s1046" style="position:absolute;left:1310;top:74;width:4645;height:0" coordorigin="1310,74" coordsize="4645,0" path="m1310,74r4645,e" filled="f" strokeweight=".58pt">
              <v:path arrowok="t"/>
            </v:shape>
            <w10:wrap anchorx="page"/>
          </v:group>
        </w:pict>
      </w:r>
      <w:r w:rsidR="00992888">
        <w:rPr>
          <w:position w:val="-1"/>
          <w:sz w:val="18"/>
          <w:szCs w:val="18"/>
        </w:rPr>
        <w:t>(</w:t>
      </w:r>
      <w:proofErr w:type="spellStart"/>
      <w:r w:rsidR="00992888">
        <w:rPr>
          <w:position w:val="-1"/>
          <w:sz w:val="18"/>
          <w:szCs w:val="18"/>
        </w:rPr>
        <w:t>Namų</w:t>
      </w:r>
      <w:proofErr w:type="spellEnd"/>
      <w:r w:rsidR="00992888">
        <w:rPr>
          <w:position w:val="-1"/>
          <w:sz w:val="18"/>
          <w:szCs w:val="18"/>
        </w:rPr>
        <w:t xml:space="preserve"> </w:t>
      </w:r>
      <w:proofErr w:type="spellStart"/>
      <w:r w:rsidR="00992888">
        <w:rPr>
          <w:position w:val="-1"/>
          <w:sz w:val="18"/>
          <w:szCs w:val="18"/>
        </w:rPr>
        <w:t>adresas</w:t>
      </w:r>
      <w:proofErr w:type="spellEnd"/>
      <w:r w:rsidR="00992888">
        <w:rPr>
          <w:position w:val="-1"/>
          <w:sz w:val="18"/>
          <w:szCs w:val="18"/>
        </w:rPr>
        <w:t>)</w:t>
      </w:r>
    </w:p>
    <w:p w:rsidR="00580837" w:rsidRDefault="00580837">
      <w:pPr>
        <w:spacing w:before="1" w:line="120" w:lineRule="exact"/>
        <w:rPr>
          <w:sz w:val="13"/>
          <w:szCs w:val="13"/>
        </w:rPr>
      </w:pPr>
    </w:p>
    <w:p w:rsidR="00580837" w:rsidRDefault="00580837">
      <w:pPr>
        <w:spacing w:line="200" w:lineRule="exact"/>
      </w:pPr>
    </w:p>
    <w:p w:rsidR="00580837" w:rsidRDefault="00710016">
      <w:pPr>
        <w:spacing w:before="36" w:line="200" w:lineRule="exact"/>
        <w:ind w:left="971"/>
        <w:rPr>
          <w:sz w:val="18"/>
          <w:szCs w:val="18"/>
        </w:rPr>
      </w:pPr>
      <w:r>
        <w:pict>
          <v:group id="_x0000_s1043" style="position:absolute;left:0;text-align:left;margin-left:65.5pt;margin-top:3.7pt;width:232.25pt;height:0;z-index:-251660800;mso-position-horizontal-relative:page" coordorigin="1310,74" coordsize="4645,0">
            <v:shape id="_x0000_s1044" style="position:absolute;left:1310;top:74;width:4645;height:0" coordorigin="1310,74" coordsize="4645,0" path="m1310,74r4645,e" filled="f" strokeweight=".58pt">
              <v:path arrowok="t"/>
            </v:shape>
            <w10:wrap anchorx="page"/>
          </v:group>
        </w:pict>
      </w:r>
      <w:r w:rsidR="00992888">
        <w:rPr>
          <w:position w:val="-1"/>
          <w:sz w:val="18"/>
          <w:szCs w:val="18"/>
        </w:rPr>
        <w:t>(</w:t>
      </w:r>
      <w:proofErr w:type="spellStart"/>
      <w:r w:rsidR="00992888">
        <w:rPr>
          <w:position w:val="-1"/>
          <w:sz w:val="18"/>
          <w:szCs w:val="18"/>
        </w:rPr>
        <w:t>Telefonas</w:t>
      </w:r>
      <w:proofErr w:type="spellEnd"/>
      <w:r w:rsidR="00992888">
        <w:rPr>
          <w:position w:val="-1"/>
          <w:sz w:val="18"/>
          <w:szCs w:val="18"/>
        </w:rPr>
        <w:t>)</w:t>
      </w:r>
    </w:p>
    <w:p w:rsidR="00580837" w:rsidRDefault="00580837">
      <w:pPr>
        <w:spacing w:before="4" w:line="120" w:lineRule="exact"/>
        <w:rPr>
          <w:sz w:val="13"/>
          <w:szCs w:val="13"/>
        </w:rPr>
      </w:pPr>
    </w:p>
    <w:p w:rsidR="00580837" w:rsidRDefault="00580837">
      <w:pPr>
        <w:spacing w:line="200" w:lineRule="exact"/>
      </w:pPr>
    </w:p>
    <w:p w:rsidR="00580837" w:rsidRDefault="00710016">
      <w:pPr>
        <w:spacing w:before="36" w:line="200" w:lineRule="exact"/>
        <w:ind w:left="971"/>
        <w:rPr>
          <w:sz w:val="18"/>
          <w:szCs w:val="18"/>
        </w:rPr>
      </w:pPr>
      <w:r>
        <w:pict>
          <v:group id="_x0000_s1041" style="position:absolute;left:0;text-align:left;margin-left:65.5pt;margin-top:3.7pt;width:232.25pt;height:0;z-index:-251659776;mso-position-horizontal-relative:page" coordorigin="1310,74" coordsize="4645,0">
            <v:shape id="_x0000_s1042" style="position:absolute;left:1310;top:74;width:4645;height:0" coordorigin="1310,74" coordsize="4645,0" path="m1310,74r4645,e" filled="f" strokeweight=".58pt">
              <v:path arrowok="t"/>
            </v:shape>
            <w10:wrap anchorx="page"/>
          </v:group>
        </w:pict>
      </w:r>
      <w:r w:rsidR="00992888">
        <w:rPr>
          <w:position w:val="-1"/>
          <w:sz w:val="18"/>
          <w:szCs w:val="18"/>
        </w:rPr>
        <w:t>(</w:t>
      </w:r>
      <w:proofErr w:type="spellStart"/>
      <w:proofErr w:type="gramStart"/>
      <w:r w:rsidR="00992888">
        <w:rPr>
          <w:position w:val="-1"/>
          <w:sz w:val="18"/>
          <w:szCs w:val="18"/>
        </w:rPr>
        <w:t>El.paštas</w:t>
      </w:r>
      <w:proofErr w:type="spellEnd"/>
      <w:proofErr w:type="gramEnd"/>
      <w:r w:rsidR="00992888">
        <w:rPr>
          <w:position w:val="-1"/>
          <w:sz w:val="18"/>
          <w:szCs w:val="18"/>
        </w:rPr>
        <w:t>)</w:t>
      </w:r>
    </w:p>
    <w:p w:rsidR="00580837" w:rsidRDefault="00580837">
      <w:pPr>
        <w:spacing w:before="2" w:line="140" w:lineRule="exact"/>
        <w:rPr>
          <w:sz w:val="14"/>
          <w:szCs w:val="14"/>
        </w:rPr>
      </w:pPr>
    </w:p>
    <w:p w:rsidR="00580837" w:rsidRDefault="00580837">
      <w:pPr>
        <w:spacing w:line="200" w:lineRule="exact"/>
      </w:pPr>
    </w:p>
    <w:p w:rsidR="00580837" w:rsidRDefault="00580837">
      <w:pPr>
        <w:spacing w:line="200" w:lineRule="exact"/>
      </w:pPr>
    </w:p>
    <w:p w:rsidR="00580837" w:rsidRDefault="00580837">
      <w:pPr>
        <w:spacing w:line="200" w:lineRule="exact"/>
      </w:pPr>
    </w:p>
    <w:p w:rsidR="00580837" w:rsidRDefault="00992888">
      <w:pPr>
        <w:spacing w:before="24"/>
        <w:ind w:left="4002" w:right="4002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PRAŠYMAS</w:t>
      </w:r>
    </w:p>
    <w:p w:rsidR="00580837" w:rsidRDefault="00992888">
      <w:pPr>
        <w:spacing w:before="2" w:line="260" w:lineRule="exact"/>
        <w:ind w:left="936" w:right="936"/>
        <w:jc w:val="center"/>
        <w:rPr>
          <w:sz w:val="24"/>
          <w:szCs w:val="24"/>
        </w:rPr>
      </w:pPr>
      <w:r>
        <w:rPr>
          <w:b/>
          <w:sz w:val="24"/>
          <w:szCs w:val="24"/>
        </w:rPr>
        <w:t>DĖL MOKINIO PRIĖMIMO Į PAGRINDINIO UGDYMO II-OS DALIES IIIG-IVG KLASĖS UGDYMO PROGRAMĄ</w:t>
      </w:r>
    </w:p>
    <w:p w:rsidR="00580837" w:rsidRDefault="00580837">
      <w:pPr>
        <w:spacing w:before="8" w:line="260" w:lineRule="exact"/>
        <w:rPr>
          <w:sz w:val="26"/>
          <w:szCs w:val="26"/>
        </w:rPr>
      </w:pPr>
    </w:p>
    <w:p w:rsidR="00580837" w:rsidRDefault="00710016">
      <w:pPr>
        <w:ind w:left="4466" w:right="4369" w:hanging="955"/>
        <w:rPr>
          <w:sz w:val="24"/>
          <w:szCs w:val="24"/>
        </w:rPr>
      </w:pPr>
      <w:r>
        <w:pict>
          <v:group id="_x0000_s1038" style="position:absolute;left:0;text-align:left;margin-left:329.2pt;margin-top:13.3pt;width:42.6pt;height:.5pt;z-index:-251658752;mso-position-horizontal-relative:page" coordorigin="6584,266" coordsize="852,10">
            <v:shape id="_x0000_s1040" style="position:absolute;left:6589;top:271;width:600;height:0" coordorigin="6589,271" coordsize="600,0" path="m6589,271r600,e" filled="f" strokeweight=".48pt">
              <v:path arrowok="t"/>
            </v:shape>
            <v:shape id="_x0000_s1039" style="position:absolute;left:7191;top:271;width:240;height:0" coordorigin="7191,271" coordsize="240,0" path="m7191,271r240,e" filled="f" strokeweight=".48pt">
              <v:path arrowok="t"/>
            </v:shape>
            <w10:wrap anchorx="page"/>
          </v:group>
        </w:pict>
      </w:r>
      <w:r w:rsidR="00992888">
        <w:rPr>
          <w:sz w:val="24"/>
          <w:szCs w:val="24"/>
        </w:rPr>
        <w:t>20</w:t>
      </w:r>
      <w:r w:rsidR="00992888">
        <w:rPr>
          <w:sz w:val="24"/>
          <w:szCs w:val="24"/>
          <w:u w:val="single" w:color="000000"/>
        </w:rPr>
        <w:t xml:space="preserve">      </w:t>
      </w:r>
      <w:r w:rsidR="00992888">
        <w:rPr>
          <w:sz w:val="24"/>
          <w:szCs w:val="24"/>
        </w:rPr>
        <w:t xml:space="preserve"> - </w:t>
      </w:r>
      <w:r w:rsidR="00992888">
        <w:rPr>
          <w:sz w:val="24"/>
          <w:szCs w:val="24"/>
          <w:u w:val="single" w:color="000000"/>
        </w:rPr>
        <w:t xml:space="preserve">            </w:t>
      </w:r>
      <w:r w:rsidR="00992888">
        <w:rPr>
          <w:sz w:val="24"/>
          <w:szCs w:val="24"/>
        </w:rPr>
        <w:t>- Vilnius</w:t>
      </w:r>
    </w:p>
    <w:p w:rsidR="00580837" w:rsidRDefault="00580837">
      <w:pPr>
        <w:spacing w:line="200" w:lineRule="exact"/>
      </w:pPr>
    </w:p>
    <w:p w:rsidR="00580837" w:rsidRDefault="00580837">
      <w:pPr>
        <w:spacing w:line="200" w:lineRule="exact"/>
      </w:pPr>
    </w:p>
    <w:p w:rsidR="00580837" w:rsidRDefault="00580837">
      <w:pPr>
        <w:spacing w:before="17" w:line="200" w:lineRule="exact"/>
        <w:sectPr w:rsidR="00580837">
          <w:type w:val="continuous"/>
          <w:pgSz w:w="12240" w:h="15840"/>
          <w:pgMar w:top="180" w:right="1300" w:bottom="280" w:left="1300" w:header="567" w:footer="567" w:gutter="0"/>
          <w:cols w:space="1296"/>
        </w:sectPr>
      </w:pPr>
    </w:p>
    <w:p w:rsidR="00580837" w:rsidRDefault="00710016">
      <w:pPr>
        <w:spacing w:before="29"/>
        <w:ind w:left="119" w:right="-56"/>
        <w:rPr>
          <w:sz w:val="24"/>
          <w:szCs w:val="24"/>
        </w:rPr>
      </w:pPr>
      <w:r>
        <w:lastRenderedPageBreak/>
        <w:pict>
          <v:group id="_x0000_s1035" style="position:absolute;left:0;text-align:left;margin-left:234.85pt;margin-top:14.75pt;width:246.55pt;height:.5pt;z-index:-251657728;mso-position-horizontal-relative:page" coordorigin="4697,295" coordsize="4931,10">
            <v:shape id="_x0000_s1037" style="position:absolute;left:4702;top:300;width:1439;height:0" coordorigin="4702,300" coordsize="1439,0" path="m4702,300r1440,e" filled="f" strokeweight=".48pt">
              <v:path arrowok="t"/>
            </v:shape>
            <v:shape id="_x0000_s1036" style="position:absolute;left:6144;top:300;width:3480;height:0" coordorigin="6144,300" coordsize="3480,0" path="m6144,300r3480,e" filled="f" strokeweight=".48pt">
              <v:path arrowok="t"/>
            </v:shape>
            <w10:wrap anchorx="page"/>
          </v:group>
        </w:pict>
      </w:r>
      <w:proofErr w:type="spellStart"/>
      <w:r w:rsidR="00992888">
        <w:rPr>
          <w:sz w:val="24"/>
          <w:szCs w:val="24"/>
        </w:rPr>
        <w:t>Prašau</w:t>
      </w:r>
      <w:proofErr w:type="spellEnd"/>
      <w:r w:rsidR="00992888">
        <w:rPr>
          <w:sz w:val="24"/>
          <w:szCs w:val="24"/>
        </w:rPr>
        <w:t xml:space="preserve"> </w:t>
      </w:r>
      <w:proofErr w:type="spellStart"/>
      <w:r w:rsidR="00992888">
        <w:rPr>
          <w:sz w:val="24"/>
          <w:szCs w:val="24"/>
        </w:rPr>
        <w:t>priimti</w:t>
      </w:r>
      <w:proofErr w:type="spellEnd"/>
      <w:r w:rsidR="00992888">
        <w:rPr>
          <w:sz w:val="24"/>
          <w:szCs w:val="24"/>
        </w:rPr>
        <w:t xml:space="preserve"> </w:t>
      </w:r>
      <w:proofErr w:type="spellStart"/>
      <w:r w:rsidR="00992888">
        <w:rPr>
          <w:sz w:val="24"/>
          <w:szCs w:val="24"/>
        </w:rPr>
        <w:t>mano</w:t>
      </w:r>
      <w:proofErr w:type="spellEnd"/>
      <w:r w:rsidR="00992888">
        <w:rPr>
          <w:sz w:val="24"/>
          <w:szCs w:val="24"/>
        </w:rPr>
        <w:t xml:space="preserve"> </w:t>
      </w:r>
      <w:proofErr w:type="spellStart"/>
      <w:r w:rsidR="00992888">
        <w:rPr>
          <w:sz w:val="24"/>
          <w:szCs w:val="24"/>
        </w:rPr>
        <w:t>sūnų</w:t>
      </w:r>
      <w:proofErr w:type="spellEnd"/>
      <w:r w:rsidR="00992888">
        <w:rPr>
          <w:sz w:val="24"/>
          <w:szCs w:val="24"/>
        </w:rPr>
        <w:t xml:space="preserve"> (</w:t>
      </w:r>
      <w:proofErr w:type="spellStart"/>
      <w:r w:rsidR="00992888">
        <w:rPr>
          <w:sz w:val="24"/>
          <w:szCs w:val="24"/>
        </w:rPr>
        <w:t>dukrą</w:t>
      </w:r>
      <w:proofErr w:type="spellEnd"/>
      <w:r w:rsidR="00992888">
        <w:rPr>
          <w:sz w:val="24"/>
          <w:szCs w:val="24"/>
        </w:rPr>
        <w:t>)</w:t>
      </w:r>
    </w:p>
    <w:p w:rsidR="00580837" w:rsidRDefault="00580837">
      <w:pPr>
        <w:spacing w:before="6" w:line="200" w:lineRule="exact"/>
      </w:pPr>
    </w:p>
    <w:p w:rsidR="00580837" w:rsidRDefault="00992888">
      <w:pPr>
        <w:ind w:left="119"/>
        <w:rPr>
          <w:sz w:val="24"/>
          <w:szCs w:val="24"/>
        </w:rPr>
      </w:pPr>
      <w:proofErr w:type="spellStart"/>
      <w:r>
        <w:rPr>
          <w:sz w:val="24"/>
          <w:szCs w:val="24"/>
        </w:rPr>
        <w:t>gimusį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sią</w:t>
      </w:r>
      <w:proofErr w:type="spellEnd"/>
      <w:r>
        <w:rPr>
          <w:sz w:val="24"/>
          <w:szCs w:val="24"/>
        </w:rPr>
        <w:t>)</w:t>
      </w:r>
    </w:p>
    <w:p w:rsidR="00580837" w:rsidRDefault="00992888">
      <w:pPr>
        <w:spacing w:before="3"/>
        <w:ind w:left="1559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gimimo</w:t>
      </w:r>
      <w:proofErr w:type="spellEnd"/>
      <w:r>
        <w:rPr>
          <w:sz w:val="18"/>
          <w:szCs w:val="18"/>
        </w:rPr>
        <w:t xml:space="preserve"> data)</w:t>
      </w:r>
    </w:p>
    <w:p w:rsidR="00580837" w:rsidRDefault="00580837">
      <w:pPr>
        <w:spacing w:before="3" w:line="200" w:lineRule="exact"/>
      </w:pPr>
    </w:p>
    <w:p w:rsidR="00580837" w:rsidRDefault="00992888">
      <w:pPr>
        <w:spacing w:line="260" w:lineRule="exact"/>
        <w:ind w:left="119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Dorinis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ugdymas</w:t>
      </w:r>
      <w:proofErr w:type="spellEnd"/>
      <w:r>
        <w:rPr>
          <w:position w:val="-1"/>
          <w:sz w:val="24"/>
          <w:szCs w:val="24"/>
        </w:rPr>
        <w:t xml:space="preserve"> (</w:t>
      </w:r>
      <w:proofErr w:type="spellStart"/>
      <w:r>
        <w:rPr>
          <w:position w:val="-1"/>
          <w:sz w:val="24"/>
          <w:szCs w:val="24"/>
        </w:rPr>
        <w:t>etika</w:t>
      </w:r>
      <w:proofErr w:type="spellEnd"/>
      <w:r>
        <w:rPr>
          <w:position w:val="-1"/>
          <w:sz w:val="24"/>
          <w:szCs w:val="24"/>
        </w:rPr>
        <w:t xml:space="preserve">, </w:t>
      </w:r>
      <w:proofErr w:type="spellStart"/>
      <w:r>
        <w:rPr>
          <w:position w:val="-1"/>
          <w:sz w:val="24"/>
          <w:szCs w:val="24"/>
        </w:rPr>
        <w:t>tikyba</w:t>
      </w:r>
      <w:proofErr w:type="spellEnd"/>
      <w:r>
        <w:rPr>
          <w:position w:val="-1"/>
          <w:sz w:val="24"/>
          <w:szCs w:val="24"/>
        </w:rPr>
        <w:t>)</w:t>
      </w:r>
    </w:p>
    <w:p w:rsidR="00580837" w:rsidRDefault="00992888">
      <w:pPr>
        <w:spacing w:before="8" w:line="100" w:lineRule="exact"/>
        <w:rPr>
          <w:sz w:val="10"/>
          <w:szCs w:val="10"/>
        </w:rPr>
      </w:pPr>
      <w:r>
        <w:br w:type="column"/>
      </w:r>
    </w:p>
    <w:p w:rsidR="00580837" w:rsidRDefault="00580837">
      <w:pPr>
        <w:spacing w:line="200" w:lineRule="exact"/>
      </w:pPr>
    </w:p>
    <w:p w:rsidR="00580837" w:rsidRDefault="00992888">
      <w:pPr>
        <w:ind w:left="1518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vardas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pavardė</w:t>
      </w:r>
      <w:proofErr w:type="spellEnd"/>
      <w:r>
        <w:rPr>
          <w:sz w:val="18"/>
          <w:szCs w:val="18"/>
        </w:rPr>
        <w:t>)</w:t>
      </w:r>
    </w:p>
    <w:p w:rsidR="00580837" w:rsidRDefault="00710016">
      <w:pPr>
        <w:spacing w:line="260" w:lineRule="exact"/>
        <w:rPr>
          <w:sz w:val="24"/>
          <w:szCs w:val="24"/>
        </w:rPr>
      </w:pPr>
      <w:r>
        <w:pict>
          <v:group id="_x0000_s1032" style="position:absolute;margin-left:134.55pt;margin-top:13.15pt;width:108.6pt;height:.5pt;z-index:-251656704;mso-position-horizontal-relative:page" coordorigin="2691,263" coordsize="2172,10">
            <v:shape id="_x0000_s1034" style="position:absolute;left:2696;top:267;width:1080;height:0" coordorigin="2696,267" coordsize="1080,0" path="m2696,267r1080,e" filled="f" strokeweight=".48pt">
              <v:path arrowok="t"/>
            </v:shape>
            <v:shape id="_x0000_s1033" style="position:absolute;left:3778;top:267;width:1080;height:0" coordorigin="3778,267" coordsize="1080,0" path="m3778,267r1080,e" filled="f" strokeweight=".48pt">
              <v:path arrowok="t"/>
            </v:shape>
            <w10:wrap anchorx="page"/>
          </v:group>
        </w:pict>
      </w:r>
      <w:r w:rsidR="00992888">
        <w:rPr>
          <w:sz w:val="24"/>
          <w:szCs w:val="24"/>
        </w:rPr>
        <w:t xml:space="preserve">į </w:t>
      </w:r>
      <w:proofErr w:type="spellStart"/>
      <w:r w:rsidR="00992888">
        <w:rPr>
          <w:sz w:val="24"/>
          <w:szCs w:val="24"/>
        </w:rPr>
        <w:t>gimnazijos</w:t>
      </w:r>
      <w:proofErr w:type="spellEnd"/>
      <w:r w:rsidR="00992888">
        <w:rPr>
          <w:sz w:val="24"/>
          <w:szCs w:val="24"/>
        </w:rPr>
        <w:t xml:space="preserve"> 3G/4G </w:t>
      </w:r>
      <w:proofErr w:type="spellStart"/>
      <w:r w:rsidR="00992888">
        <w:rPr>
          <w:sz w:val="24"/>
          <w:szCs w:val="24"/>
        </w:rPr>
        <w:t>klasę</w:t>
      </w:r>
      <w:proofErr w:type="spellEnd"/>
      <w:r w:rsidR="00992888">
        <w:rPr>
          <w:sz w:val="24"/>
          <w:szCs w:val="24"/>
        </w:rPr>
        <w:t xml:space="preserve"> </w:t>
      </w:r>
      <w:proofErr w:type="spellStart"/>
      <w:r w:rsidR="00992888">
        <w:rPr>
          <w:sz w:val="24"/>
          <w:szCs w:val="24"/>
        </w:rPr>
        <w:t>pagal</w:t>
      </w:r>
      <w:proofErr w:type="spellEnd"/>
      <w:r w:rsidR="00992888">
        <w:rPr>
          <w:sz w:val="24"/>
          <w:szCs w:val="24"/>
        </w:rPr>
        <w:t xml:space="preserve"> </w:t>
      </w:r>
      <w:proofErr w:type="spellStart"/>
      <w:r w:rsidR="00992888">
        <w:rPr>
          <w:sz w:val="24"/>
          <w:szCs w:val="24"/>
        </w:rPr>
        <w:t>vidurinio</w:t>
      </w:r>
      <w:proofErr w:type="spellEnd"/>
      <w:r w:rsidR="00992888">
        <w:rPr>
          <w:sz w:val="24"/>
          <w:szCs w:val="24"/>
        </w:rPr>
        <w:t xml:space="preserve"> </w:t>
      </w:r>
      <w:proofErr w:type="spellStart"/>
      <w:r w:rsidR="00992888">
        <w:rPr>
          <w:sz w:val="24"/>
          <w:szCs w:val="24"/>
        </w:rPr>
        <w:t>ugdymo</w:t>
      </w:r>
      <w:proofErr w:type="spellEnd"/>
      <w:r w:rsidR="00992888">
        <w:rPr>
          <w:sz w:val="24"/>
          <w:szCs w:val="24"/>
        </w:rPr>
        <w:t xml:space="preserve"> </w:t>
      </w:r>
      <w:proofErr w:type="spellStart"/>
      <w:r w:rsidR="00992888">
        <w:rPr>
          <w:sz w:val="24"/>
          <w:szCs w:val="24"/>
        </w:rPr>
        <w:t>programą</w:t>
      </w:r>
      <w:proofErr w:type="spellEnd"/>
      <w:r w:rsidR="00992888">
        <w:rPr>
          <w:sz w:val="24"/>
          <w:szCs w:val="24"/>
        </w:rPr>
        <w:t>.</w:t>
      </w:r>
    </w:p>
    <w:p w:rsidR="00580837" w:rsidRDefault="00580837">
      <w:pPr>
        <w:spacing w:line="200" w:lineRule="exact"/>
      </w:pPr>
    </w:p>
    <w:p w:rsidR="00580837" w:rsidRDefault="00580837">
      <w:pPr>
        <w:spacing w:before="13" w:line="200" w:lineRule="exact"/>
      </w:pPr>
    </w:p>
    <w:p w:rsidR="00580837" w:rsidRDefault="00710016">
      <w:pPr>
        <w:spacing w:line="260" w:lineRule="exact"/>
        <w:ind w:right="464"/>
        <w:jc w:val="right"/>
        <w:rPr>
          <w:sz w:val="24"/>
          <w:szCs w:val="24"/>
        </w:rPr>
        <w:sectPr w:rsidR="00580837">
          <w:type w:val="continuous"/>
          <w:pgSz w:w="12240" w:h="15840"/>
          <w:pgMar w:top="180" w:right="1300" w:bottom="280" w:left="1300" w:header="567" w:footer="567" w:gutter="0"/>
          <w:cols w:num="2" w:space="1296" w:equalWidth="0">
            <w:col w:w="3343" w:space="215"/>
            <w:col w:w="6082"/>
          </w:cols>
        </w:sectPr>
      </w:pPr>
      <w:r>
        <w:pict>
          <v:group id="_x0000_s1028" style="position:absolute;left:0;text-align:left;margin-left:226.2pt;margin-top:13.3pt;width:294.8pt;height:.5pt;z-index:-251655680;mso-position-horizontal-relative:page" coordorigin="4524,266" coordsize="5896,10">
            <v:shape id="_x0000_s1031" style="position:absolute;left:4529;top:271;width:1681;height:0" coordorigin="4529,271" coordsize="1681,0" path="m4529,271r1681,e" filled="f" strokeweight=".48pt">
              <v:path arrowok="t"/>
            </v:shape>
            <v:shape id="_x0000_s1030" style="position:absolute;left:6212;top:271;width:2160;height:0" coordorigin="6212,271" coordsize="2160,0" path="m6212,271r2160,e" filled="f" strokeweight=".48pt">
              <v:path arrowok="t"/>
            </v:shape>
            <v:shape id="_x0000_s1029" style="position:absolute;left:8375;top:271;width:2040;height:0" coordorigin="8375,271" coordsize="2040,0" path="m8375,271r2040,e" filled="f" strokeweight=".48pt">
              <v:path arrowok="t"/>
            </v:shape>
            <w10:wrap anchorx="page"/>
          </v:group>
        </w:pict>
      </w:r>
      <w:r w:rsidR="00992888">
        <w:rPr>
          <w:position w:val="-1"/>
          <w:sz w:val="24"/>
          <w:szCs w:val="24"/>
        </w:rPr>
        <w:t>.</w:t>
      </w:r>
    </w:p>
    <w:p w:rsidR="00580837" w:rsidRDefault="00580837">
      <w:pPr>
        <w:spacing w:before="6" w:line="100" w:lineRule="exact"/>
        <w:rPr>
          <w:sz w:val="10"/>
          <w:szCs w:val="10"/>
        </w:rPr>
      </w:pPr>
    </w:p>
    <w:p w:rsidR="00580837" w:rsidRDefault="00580837">
      <w:pPr>
        <w:spacing w:line="200" w:lineRule="exact"/>
      </w:pPr>
    </w:p>
    <w:p w:rsidR="00580837" w:rsidRDefault="00580837">
      <w:pPr>
        <w:spacing w:line="200" w:lineRule="exact"/>
      </w:pPr>
    </w:p>
    <w:p w:rsidR="00580837" w:rsidRDefault="00992888">
      <w:pPr>
        <w:spacing w:before="29"/>
        <w:ind w:left="47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Pritariame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individualiam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suderintam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pavaduotoju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ugdymui</w:t>
      </w:r>
      <w:proofErr w:type="spellEnd"/>
      <w:r>
        <w:rPr>
          <w:sz w:val="24"/>
          <w:szCs w:val="24"/>
        </w:rPr>
        <w:t>.</w:t>
      </w:r>
    </w:p>
    <w:p w:rsidR="00580837" w:rsidRDefault="00992888">
      <w:pPr>
        <w:ind w:left="839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proofErr w:type="spellStart"/>
      <w:r>
        <w:rPr>
          <w:sz w:val="24"/>
          <w:szCs w:val="24"/>
        </w:rPr>
        <w:t>Už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įtraukimą</w:t>
      </w:r>
      <w:proofErr w:type="spellEnd"/>
      <w:r>
        <w:rPr>
          <w:sz w:val="24"/>
          <w:szCs w:val="24"/>
        </w:rPr>
        <w:t xml:space="preserve"> į </w:t>
      </w:r>
      <w:proofErr w:type="spellStart"/>
      <w:r>
        <w:rPr>
          <w:sz w:val="24"/>
          <w:szCs w:val="24"/>
        </w:rPr>
        <w:t>sąrašus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vietos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rezervaciją</w:t>
      </w:r>
      <w:proofErr w:type="spellEnd"/>
      <w:r>
        <w:rPr>
          <w:sz w:val="24"/>
          <w:szCs w:val="24"/>
        </w:rPr>
        <w:t xml:space="preserve"> ir </w:t>
      </w:r>
      <w:proofErr w:type="spellStart"/>
      <w:r>
        <w:rPr>
          <w:sz w:val="24"/>
          <w:szCs w:val="24"/>
        </w:rPr>
        <w:t>būsimos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sutarties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sudarymo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išlaidas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tėvai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moka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stojamąjį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mokestį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 w:color="000000"/>
        </w:rPr>
        <w:t xml:space="preserve">           </w:t>
      </w:r>
      <w:proofErr w:type="spellStart"/>
      <w:r>
        <w:rPr>
          <w:sz w:val="24"/>
          <w:szCs w:val="24"/>
        </w:rPr>
        <w:t>eurų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Sutinkame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kad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šis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mokestis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vienkartinis</w:t>
      </w:r>
      <w:proofErr w:type="spellEnd"/>
      <w:r>
        <w:rPr>
          <w:sz w:val="24"/>
          <w:szCs w:val="24"/>
        </w:rPr>
        <w:t xml:space="preserve">  ir </w:t>
      </w:r>
      <w:proofErr w:type="spellStart"/>
      <w:r>
        <w:rPr>
          <w:sz w:val="24"/>
          <w:szCs w:val="24"/>
        </w:rPr>
        <w:t>negrąžinamas</w:t>
      </w:r>
      <w:proofErr w:type="spellEnd"/>
      <w:r>
        <w:rPr>
          <w:sz w:val="24"/>
          <w:szCs w:val="24"/>
        </w:rPr>
        <w:t xml:space="preserve">  net  ir  </w:t>
      </w:r>
      <w:proofErr w:type="spellStart"/>
      <w:r>
        <w:rPr>
          <w:sz w:val="24"/>
          <w:szCs w:val="24"/>
        </w:rPr>
        <w:t>tuo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atveju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jei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mokymosi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sutartis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nebūtų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pasirašyta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dėl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tėvų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kaltės</w:t>
      </w:r>
      <w:proofErr w:type="spellEnd"/>
      <w:r>
        <w:rPr>
          <w:sz w:val="24"/>
          <w:szCs w:val="24"/>
        </w:rPr>
        <w:t>.</w:t>
      </w:r>
    </w:p>
    <w:p w:rsidR="00580837" w:rsidRDefault="00992888">
      <w:pPr>
        <w:spacing w:before="3" w:line="260" w:lineRule="exact"/>
        <w:ind w:left="839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proofErr w:type="gramStart"/>
      <w:r>
        <w:rPr>
          <w:sz w:val="24"/>
          <w:szCs w:val="24"/>
        </w:rPr>
        <w:t>Esame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informuoti</w:t>
      </w:r>
      <w:proofErr w:type="spellEnd"/>
      <w:proofErr w:type="gramEnd"/>
      <w:r>
        <w:rPr>
          <w:sz w:val="24"/>
          <w:szCs w:val="24"/>
        </w:rPr>
        <w:t xml:space="preserve">  ir  </w:t>
      </w:r>
      <w:proofErr w:type="spellStart"/>
      <w:r>
        <w:rPr>
          <w:sz w:val="24"/>
          <w:szCs w:val="24"/>
        </w:rPr>
        <w:t>sutinkame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gimnazija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mokinį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įtraukia</w:t>
      </w:r>
      <w:proofErr w:type="spellEnd"/>
      <w:r>
        <w:rPr>
          <w:sz w:val="24"/>
          <w:szCs w:val="24"/>
        </w:rPr>
        <w:t xml:space="preserve">  į  </w:t>
      </w:r>
      <w:proofErr w:type="spellStart"/>
      <w:r>
        <w:rPr>
          <w:sz w:val="24"/>
          <w:szCs w:val="24"/>
        </w:rPr>
        <w:t>sąrašus</w:t>
      </w:r>
      <w:proofErr w:type="spellEnd"/>
      <w:r>
        <w:rPr>
          <w:sz w:val="24"/>
          <w:szCs w:val="24"/>
        </w:rPr>
        <w:t xml:space="preserve">  ir  </w:t>
      </w:r>
      <w:proofErr w:type="spellStart"/>
      <w:r>
        <w:rPr>
          <w:sz w:val="24"/>
          <w:szCs w:val="24"/>
        </w:rPr>
        <w:t>pasirašo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mokymosi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sutartį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tik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tada</w:t>
      </w:r>
      <w:proofErr w:type="spellEnd"/>
      <w:r>
        <w:rPr>
          <w:sz w:val="24"/>
          <w:szCs w:val="24"/>
        </w:rPr>
        <w:t xml:space="preserve">,   kai   </w:t>
      </w:r>
      <w:proofErr w:type="spellStart"/>
      <w:r>
        <w:rPr>
          <w:sz w:val="24"/>
          <w:szCs w:val="24"/>
        </w:rPr>
        <w:t>tėvai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pristato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gimnazijos</w:t>
      </w:r>
      <w:proofErr w:type="spellEnd"/>
      <w:r>
        <w:rPr>
          <w:sz w:val="24"/>
          <w:szCs w:val="24"/>
        </w:rPr>
        <w:t xml:space="preserve">   ir   </w:t>
      </w:r>
      <w:proofErr w:type="spellStart"/>
      <w:r>
        <w:rPr>
          <w:sz w:val="24"/>
          <w:szCs w:val="24"/>
        </w:rPr>
        <w:t>teisės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aktų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nustatytus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dokumentus</w:t>
      </w:r>
      <w:proofErr w:type="spellEnd"/>
      <w:r>
        <w:rPr>
          <w:sz w:val="24"/>
          <w:szCs w:val="24"/>
        </w:rPr>
        <w:t xml:space="preserve">:   </w:t>
      </w:r>
      <w:proofErr w:type="spellStart"/>
      <w:r>
        <w:rPr>
          <w:sz w:val="24"/>
          <w:szCs w:val="24"/>
        </w:rPr>
        <w:t>gimimo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liudijimą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medicininę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pažymą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mokymosi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rezultatus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liudijantį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pažymėjimą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stojamąjį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mokestį</w:t>
      </w:r>
      <w:proofErr w:type="spellEnd"/>
    </w:p>
    <w:p w:rsidR="00580837" w:rsidRDefault="0074430C">
      <w:pPr>
        <w:spacing w:line="260" w:lineRule="exact"/>
        <w:ind w:left="479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proofErr w:type="gramStart"/>
      <w:r>
        <w:rPr>
          <w:sz w:val="24"/>
          <w:szCs w:val="24"/>
        </w:rPr>
        <w:t>Neprieštaraujame</w:t>
      </w:r>
      <w:proofErr w:type="spellEnd"/>
      <w:r>
        <w:rPr>
          <w:sz w:val="24"/>
          <w:szCs w:val="24"/>
        </w:rPr>
        <w:t xml:space="preserve">, </w:t>
      </w:r>
      <w:r w:rsidR="00992888">
        <w:rPr>
          <w:sz w:val="24"/>
          <w:szCs w:val="24"/>
        </w:rPr>
        <w:t xml:space="preserve"> </w:t>
      </w:r>
      <w:proofErr w:type="spellStart"/>
      <w:r w:rsidR="00992888">
        <w:rPr>
          <w:sz w:val="24"/>
          <w:szCs w:val="24"/>
        </w:rPr>
        <w:t>kad</w:t>
      </w:r>
      <w:proofErr w:type="spellEnd"/>
      <w:proofErr w:type="gramEnd"/>
      <w:r w:rsidR="00992888">
        <w:rPr>
          <w:sz w:val="24"/>
          <w:szCs w:val="24"/>
        </w:rPr>
        <w:t xml:space="preserve">   </w:t>
      </w:r>
      <w:proofErr w:type="spellStart"/>
      <w:r w:rsidR="00992888">
        <w:rPr>
          <w:sz w:val="24"/>
          <w:szCs w:val="24"/>
        </w:rPr>
        <w:t>mūsų</w:t>
      </w:r>
      <w:proofErr w:type="spellEnd"/>
      <w:r w:rsidR="00992888">
        <w:rPr>
          <w:sz w:val="24"/>
          <w:szCs w:val="24"/>
        </w:rPr>
        <w:t xml:space="preserve">   </w:t>
      </w:r>
      <w:proofErr w:type="spellStart"/>
      <w:r w:rsidR="00992888">
        <w:rPr>
          <w:sz w:val="24"/>
          <w:szCs w:val="24"/>
        </w:rPr>
        <w:t>sūnaus</w:t>
      </w:r>
      <w:proofErr w:type="spellEnd"/>
      <w:r w:rsidR="00992888">
        <w:rPr>
          <w:sz w:val="24"/>
          <w:szCs w:val="24"/>
        </w:rPr>
        <w:t xml:space="preserve">   /   </w:t>
      </w:r>
      <w:proofErr w:type="spellStart"/>
      <w:r w:rsidR="00992888">
        <w:rPr>
          <w:sz w:val="24"/>
          <w:szCs w:val="24"/>
        </w:rPr>
        <w:t>dukros</w:t>
      </w:r>
      <w:proofErr w:type="spellEnd"/>
      <w:r w:rsidR="00992888">
        <w:rPr>
          <w:sz w:val="24"/>
          <w:szCs w:val="24"/>
        </w:rPr>
        <w:t xml:space="preserve">   </w:t>
      </w:r>
      <w:proofErr w:type="spellStart"/>
      <w:r w:rsidR="00992888">
        <w:rPr>
          <w:sz w:val="24"/>
          <w:szCs w:val="24"/>
        </w:rPr>
        <w:t>atvaizdas</w:t>
      </w:r>
      <w:proofErr w:type="spellEnd"/>
      <w:r w:rsidR="00992888">
        <w:rPr>
          <w:sz w:val="24"/>
          <w:szCs w:val="24"/>
        </w:rPr>
        <w:t xml:space="preserve">   ir   </w:t>
      </w:r>
      <w:proofErr w:type="spellStart"/>
      <w:r w:rsidR="00992888">
        <w:rPr>
          <w:sz w:val="24"/>
          <w:szCs w:val="24"/>
        </w:rPr>
        <w:t>darbai</w:t>
      </w:r>
      <w:proofErr w:type="spellEnd"/>
      <w:r w:rsidR="00992888">
        <w:rPr>
          <w:sz w:val="24"/>
          <w:szCs w:val="24"/>
        </w:rPr>
        <w:t xml:space="preserve">   </w:t>
      </w:r>
      <w:proofErr w:type="spellStart"/>
      <w:r w:rsidR="00992888">
        <w:rPr>
          <w:sz w:val="24"/>
          <w:szCs w:val="24"/>
        </w:rPr>
        <w:t>būtų</w:t>
      </w:r>
      <w:proofErr w:type="spellEnd"/>
      <w:r w:rsidR="00992888">
        <w:rPr>
          <w:sz w:val="24"/>
          <w:szCs w:val="24"/>
        </w:rPr>
        <w:t xml:space="preserve">   </w:t>
      </w:r>
      <w:proofErr w:type="spellStart"/>
      <w:r w:rsidR="00992888">
        <w:rPr>
          <w:sz w:val="24"/>
          <w:szCs w:val="24"/>
        </w:rPr>
        <w:t>viešinami</w:t>
      </w:r>
      <w:proofErr w:type="spellEnd"/>
    </w:p>
    <w:p w:rsidR="00580837" w:rsidRDefault="00992888">
      <w:pPr>
        <w:ind w:left="839"/>
        <w:rPr>
          <w:sz w:val="24"/>
          <w:szCs w:val="24"/>
        </w:rPr>
      </w:pPr>
      <w:proofErr w:type="spellStart"/>
      <w:r>
        <w:rPr>
          <w:sz w:val="24"/>
          <w:szCs w:val="24"/>
        </w:rPr>
        <w:t>gimnazijos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tinklalapyje</w:t>
      </w:r>
      <w:proofErr w:type="spellEnd"/>
      <w:r>
        <w:rPr>
          <w:sz w:val="24"/>
          <w:szCs w:val="24"/>
        </w:rPr>
        <w:t xml:space="preserve"> ir </w:t>
      </w:r>
      <w:proofErr w:type="spellStart"/>
      <w:r>
        <w:rPr>
          <w:sz w:val="24"/>
          <w:szCs w:val="24"/>
        </w:rPr>
        <w:t>spaudoje</w:t>
      </w:r>
      <w:proofErr w:type="spellEnd"/>
      <w:r>
        <w:rPr>
          <w:sz w:val="24"/>
          <w:szCs w:val="24"/>
        </w:rPr>
        <w:t>.</w:t>
      </w:r>
    </w:p>
    <w:p w:rsidR="00580837" w:rsidRDefault="00710016">
      <w:pPr>
        <w:ind w:left="839" w:right="77" w:hanging="360"/>
        <w:jc w:val="both"/>
        <w:rPr>
          <w:sz w:val="24"/>
          <w:szCs w:val="24"/>
        </w:rPr>
      </w:pPr>
      <w:r>
        <w:pict>
          <v:group id="_x0000_s1026" style="position:absolute;left:0;text-align:left;margin-left:322.95pt;margin-top:82.6pt;width:3in;height:0;z-index:-251654656;mso-position-horizontal-relative:page" coordorigin="6459,1652" coordsize="4320,0">
            <v:shape id="_x0000_s1027" style="position:absolute;left:6459;top:1652;width:4320;height:0" coordorigin="6459,1652" coordsize="4320,0" path="m6459,1652r4321,e" filled="f" strokeweight=".48pt">
              <v:path arrowok="t"/>
            </v:shape>
            <w10:wrap anchorx="page"/>
          </v:group>
        </w:pict>
      </w:r>
      <w:r w:rsidR="00992888">
        <w:rPr>
          <w:sz w:val="24"/>
          <w:szCs w:val="24"/>
        </w:rPr>
        <w:t xml:space="preserve">5.   </w:t>
      </w:r>
      <w:proofErr w:type="gramStart"/>
      <w:r w:rsidR="00992888">
        <w:rPr>
          <w:sz w:val="24"/>
          <w:szCs w:val="24"/>
        </w:rPr>
        <w:t xml:space="preserve">Su  </w:t>
      </w:r>
      <w:proofErr w:type="spellStart"/>
      <w:r w:rsidR="00992888">
        <w:rPr>
          <w:sz w:val="24"/>
          <w:szCs w:val="24"/>
        </w:rPr>
        <w:t>gimnazijos</w:t>
      </w:r>
      <w:proofErr w:type="spellEnd"/>
      <w:proofErr w:type="gramEnd"/>
      <w:r w:rsidR="00992888">
        <w:rPr>
          <w:sz w:val="24"/>
          <w:szCs w:val="24"/>
        </w:rPr>
        <w:t xml:space="preserve">  </w:t>
      </w:r>
      <w:proofErr w:type="spellStart"/>
      <w:r w:rsidR="00992888">
        <w:rPr>
          <w:sz w:val="24"/>
          <w:szCs w:val="24"/>
        </w:rPr>
        <w:t>veikla</w:t>
      </w:r>
      <w:proofErr w:type="spellEnd"/>
      <w:r w:rsidR="00992888">
        <w:rPr>
          <w:sz w:val="24"/>
          <w:szCs w:val="24"/>
        </w:rPr>
        <w:t xml:space="preserve">  ir  </w:t>
      </w:r>
      <w:proofErr w:type="spellStart"/>
      <w:r w:rsidR="00992888">
        <w:rPr>
          <w:sz w:val="24"/>
          <w:szCs w:val="24"/>
        </w:rPr>
        <w:t>mokinio</w:t>
      </w:r>
      <w:proofErr w:type="spellEnd"/>
      <w:r w:rsidR="00992888">
        <w:rPr>
          <w:sz w:val="24"/>
          <w:szCs w:val="24"/>
        </w:rPr>
        <w:t xml:space="preserve">  </w:t>
      </w:r>
      <w:proofErr w:type="spellStart"/>
      <w:r w:rsidR="00992888">
        <w:rPr>
          <w:sz w:val="24"/>
          <w:szCs w:val="24"/>
        </w:rPr>
        <w:t>ugdymosi</w:t>
      </w:r>
      <w:proofErr w:type="spellEnd"/>
      <w:r w:rsidR="00992888">
        <w:rPr>
          <w:sz w:val="24"/>
          <w:szCs w:val="24"/>
        </w:rPr>
        <w:t xml:space="preserve">  </w:t>
      </w:r>
      <w:proofErr w:type="spellStart"/>
      <w:r w:rsidR="00992888">
        <w:rPr>
          <w:sz w:val="24"/>
          <w:szCs w:val="24"/>
        </w:rPr>
        <w:t>rezultatų</w:t>
      </w:r>
      <w:proofErr w:type="spellEnd"/>
      <w:r w:rsidR="00992888">
        <w:rPr>
          <w:sz w:val="24"/>
          <w:szCs w:val="24"/>
        </w:rPr>
        <w:t xml:space="preserve">  </w:t>
      </w:r>
      <w:proofErr w:type="spellStart"/>
      <w:r w:rsidR="00992888">
        <w:rPr>
          <w:sz w:val="24"/>
          <w:szCs w:val="24"/>
        </w:rPr>
        <w:t>teikimo</w:t>
      </w:r>
      <w:proofErr w:type="spellEnd"/>
      <w:r w:rsidR="00992888">
        <w:rPr>
          <w:sz w:val="24"/>
          <w:szCs w:val="24"/>
        </w:rPr>
        <w:t xml:space="preserve">  </w:t>
      </w:r>
      <w:proofErr w:type="spellStart"/>
      <w:r w:rsidR="00992888">
        <w:rPr>
          <w:sz w:val="24"/>
          <w:szCs w:val="24"/>
        </w:rPr>
        <w:t>tvarka</w:t>
      </w:r>
      <w:proofErr w:type="spellEnd"/>
      <w:r w:rsidR="00992888">
        <w:rPr>
          <w:sz w:val="24"/>
          <w:szCs w:val="24"/>
        </w:rPr>
        <w:t xml:space="preserve">,  </w:t>
      </w:r>
      <w:proofErr w:type="spellStart"/>
      <w:r w:rsidR="00992888">
        <w:rPr>
          <w:sz w:val="24"/>
          <w:szCs w:val="24"/>
        </w:rPr>
        <w:t>asmens</w:t>
      </w:r>
      <w:proofErr w:type="spellEnd"/>
      <w:r w:rsidR="00992888">
        <w:rPr>
          <w:sz w:val="24"/>
          <w:szCs w:val="24"/>
        </w:rPr>
        <w:t xml:space="preserve">  </w:t>
      </w:r>
      <w:proofErr w:type="spellStart"/>
      <w:r w:rsidR="00992888">
        <w:rPr>
          <w:sz w:val="24"/>
          <w:szCs w:val="24"/>
        </w:rPr>
        <w:t>duomenų</w:t>
      </w:r>
      <w:proofErr w:type="spellEnd"/>
      <w:r w:rsidR="00992888">
        <w:rPr>
          <w:sz w:val="24"/>
          <w:szCs w:val="24"/>
        </w:rPr>
        <w:t xml:space="preserve"> </w:t>
      </w:r>
      <w:proofErr w:type="spellStart"/>
      <w:r w:rsidR="00992888">
        <w:rPr>
          <w:sz w:val="24"/>
          <w:szCs w:val="24"/>
        </w:rPr>
        <w:t>pateikimo</w:t>
      </w:r>
      <w:proofErr w:type="spellEnd"/>
      <w:r w:rsidR="00992888">
        <w:rPr>
          <w:sz w:val="24"/>
          <w:szCs w:val="24"/>
        </w:rPr>
        <w:t xml:space="preserve">, </w:t>
      </w:r>
      <w:proofErr w:type="spellStart"/>
      <w:r w:rsidR="00992888">
        <w:rPr>
          <w:sz w:val="24"/>
          <w:szCs w:val="24"/>
        </w:rPr>
        <w:t>naudojimo</w:t>
      </w:r>
      <w:proofErr w:type="spellEnd"/>
      <w:r w:rsidR="00992888">
        <w:rPr>
          <w:sz w:val="24"/>
          <w:szCs w:val="24"/>
        </w:rPr>
        <w:t xml:space="preserve">, </w:t>
      </w:r>
      <w:proofErr w:type="spellStart"/>
      <w:r w:rsidR="00992888">
        <w:rPr>
          <w:sz w:val="24"/>
          <w:szCs w:val="24"/>
        </w:rPr>
        <w:t>tvarkymo</w:t>
      </w:r>
      <w:proofErr w:type="spellEnd"/>
      <w:r w:rsidR="00992888">
        <w:rPr>
          <w:sz w:val="24"/>
          <w:szCs w:val="24"/>
        </w:rPr>
        <w:t xml:space="preserve"> ir </w:t>
      </w:r>
      <w:proofErr w:type="spellStart"/>
      <w:r w:rsidR="00992888">
        <w:rPr>
          <w:sz w:val="24"/>
          <w:szCs w:val="24"/>
        </w:rPr>
        <w:t>skelbimo</w:t>
      </w:r>
      <w:proofErr w:type="spellEnd"/>
      <w:r w:rsidR="00992888">
        <w:rPr>
          <w:sz w:val="24"/>
          <w:szCs w:val="24"/>
        </w:rPr>
        <w:t xml:space="preserve"> </w:t>
      </w:r>
      <w:proofErr w:type="spellStart"/>
      <w:r w:rsidR="00992888">
        <w:rPr>
          <w:sz w:val="24"/>
          <w:szCs w:val="24"/>
        </w:rPr>
        <w:t>tvarka</w:t>
      </w:r>
      <w:proofErr w:type="spellEnd"/>
      <w:r w:rsidR="00992888">
        <w:rPr>
          <w:sz w:val="24"/>
          <w:szCs w:val="24"/>
        </w:rPr>
        <w:t xml:space="preserve">, </w:t>
      </w:r>
      <w:proofErr w:type="spellStart"/>
      <w:r w:rsidR="00992888">
        <w:rPr>
          <w:sz w:val="24"/>
          <w:szCs w:val="24"/>
        </w:rPr>
        <w:t>ugdymo</w:t>
      </w:r>
      <w:proofErr w:type="spellEnd"/>
      <w:r w:rsidR="00992888">
        <w:rPr>
          <w:sz w:val="24"/>
          <w:szCs w:val="24"/>
        </w:rPr>
        <w:t xml:space="preserve"> </w:t>
      </w:r>
      <w:proofErr w:type="spellStart"/>
      <w:r w:rsidR="00992888">
        <w:rPr>
          <w:sz w:val="24"/>
          <w:szCs w:val="24"/>
        </w:rPr>
        <w:t>planu</w:t>
      </w:r>
      <w:proofErr w:type="spellEnd"/>
      <w:r w:rsidR="00992888">
        <w:rPr>
          <w:sz w:val="24"/>
          <w:szCs w:val="24"/>
        </w:rPr>
        <w:t xml:space="preserve">, </w:t>
      </w:r>
      <w:proofErr w:type="spellStart"/>
      <w:r w:rsidR="00992888">
        <w:rPr>
          <w:sz w:val="24"/>
          <w:szCs w:val="24"/>
        </w:rPr>
        <w:t>mokesčiu</w:t>
      </w:r>
      <w:proofErr w:type="spellEnd"/>
      <w:r w:rsidR="00992888">
        <w:rPr>
          <w:sz w:val="24"/>
          <w:szCs w:val="24"/>
        </w:rPr>
        <w:t xml:space="preserve"> </w:t>
      </w:r>
      <w:proofErr w:type="spellStart"/>
      <w:r w:rsidR="00992888">
        <w:rPr>
          <w:sz w:val="24"/>
          <w:szCs w:val="24"/>
        </w:rPr>
        <w:t>už</w:t>
      </w:r>
      <w:proofErr w:type="spellEnd"/>
      <w:r w:rsidR="00992888">
        <w:rPr>
          <w:sz w:val="24"/>
          <w:szCs w:val="24"/>
        </w:rPr>
        <w:t xml:space="preserve"> </w:t>
      </w:r>
      <w:proofErr w:type="spellStart"/>
      <w:r w:rsidR="00992888">
        <w:rPr>
          <w:sz w:val="24"/>
          <w:szCs w:val="24"/>
        </w:rPr>
        <w:t>mokslą</w:t>
      </w:r>
      <w:proofErr w:type="spellEnd"/>
      <w:r w:rsidR="00992888">
        <w:rPr>
          <w:sz w:val="24"/>
          <w:szCs w:val="24"/>
        </w:rPr>
        <w:t xml:space="preserve"> ir </w:t>
      </w:r>
      <w:proofErr w:type="spellStart"/>
      <w:r w:rsidR="00992888">
        <w:rPr>
          <w:sz w:val="24"/>
          <w:szCs w:val="24"/>
        </w:rPr>
        <w:t>mokymosi</w:t>
      </w:r>
      <w:proofErr w:type="spellEnd"/>
      <w:r w:rsidR="00992888">
        <w:rPr>
          <w:sz w:val="24"/>
          <w:szCs w:val="24"/>
        </w:rPr>
        <w:t xml:space="preserve"> </w:t>
      </w:r>
      <w:proofErr w:type="spellStart"/>
      <w:r w:rsidR="00992888">
        <w:rPr>
          <w:sz w:val="24"/>
          <w:szCs w:val="24"/>
        </w:rPr>
        <w:t>sutartimi</w:t>
      </w:r>
      <w:proofErr w:type="spellEnd"/>
      <w:r w:rsidR="00992888">
        <w:rPr>
          <w:sz w:val="24"/>
          <w:szCs w:val="24"/>
        </w:rPr>
        <w:t xml:space="preserve"> </w:t>
      </w:r>
      <w:proofErr w:type="spellStart"/>
      <w:r w:rsidR="00992888">
        <w:rPr>
          <w:sz w:val="24"/>
          <w:szCs w:val="24"/>
        </w:rPr>
        <w:t>esame</w:t>
      </w:r>
      <w:proofErr w:type="spellEnd"/>
      <w:r w:rsidR="00992888">
        <w:rPr>
          <w:sz w:val="24"/>
          <w:szCs w:val="24"/>
        </w:rPr>
        <w:t xml:space="preserve"> </w:t>
      </w:r>
      <w:proofErr w:type="spellStart"/>
      <w:r w:rsidR="00992888">
        <w:rPr>
          <w:sz w:val="24"/>
          <w:szCs w:val="24"/>
        </w:rPr>
        <w:t>susipažinę</w:t>
      </w:r>
      <w:proofErr w:type="spellEnd"/>
      <w:r w:rsidR="00992888">
        <w:rPr>
          <w:sz w:val="24"/>
          <w:szCs w:val="24"/>
        </w:rPr>
        <w:t xml:space="preserve"> ir </w:t>
      </w:r>
      <w:proofErr w:type="spellStart"/>
      <w:r w:rsidR="00992888">
        <w:rPr>
          <w:sz w:val="24"/>
          <w:szCs w:val="24"/>
        </w:rPr>
        <w:t>neprieštaraujame</w:t>
      </w:r>
      <w:proofErr w:type="spellEnd"/>
      <w:r w:rsidR="00992888">
        <w:rPr>
          <w:sz w:val="24"/>
          <w:szCs w:val="24"/>
        </w:rPr>
        <w:t>.</w:t>
      </w:r>
    </w:p>
    <w:p w:rsidR="00580837" w:rsidRDefault="00580837">
      <w:pPr>
        <w:spacing w:before="9" w:line="180" w:lineRule="exact"/>
        <w:rPr>
          <w:sz w:val="19"/>
          <w:szCs w:val="19"/>
        </w:rPr>
      </w:pPr>
    </w:p>
    <w:p w:rsidR="00580837" w:rsidRDefault="00580837">
      <w:pPr>
        <w:spacing w:line="200" w:lineRule="exact"/>
      </w:pPr>
    </w:p>
    <w:p w:rsidR="00580837" w:rsidRDefault="00580837">
      <w:pPr>
        <w:spacing w:line="200" w:lineRule="exact"/>
      </w:pPr>
    </w:p>
    <w:p w:rsidR="00580837" w:rsidRDefault="00580837">
      <w:pPr>
        <w:spacing w:line="200" w:lineRule="exact"/>
      </w:pPr>
    </w:p>
    <w:p w:rsidR="00580837" w:rsidRDefault="00992888">
      <w:pPr>
        <w:spacing w:before="29"/>
        <w:ind w:left="5159"/>
        <w:rPr>
          <w:sz w:val="24"/>
          <w:szCs w:val="24"/>
        </w:rPr>
      </w:pPr>
      <w:proofErr w:type="spellStart"/>
      <w:r>
        <w:rPr>
          <w:sz w:val="24"/>
          <w:szCs w:val="24"/>
        </w:rPr>
        <w:t>Tėvų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globėjų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vardas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pavardė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parašas</w:t>
      </w:r>
      <w:proofErr w:type="spellEnd"/>
    </w:p>
    <w:sectPr w:rsidR="00580837">
      <w:type w:val="continuous"/>
      <w:pgSz w:w="12240" w:h="15840"/>
      <w:pgMar w:top="180" w:right="1300" w:bottom="280" w:left="13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0D3"/>
    <w:multiLevelType w:val="multilevel"/>
    <w:tmpl w:val="E084BF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37"/>
    <w:rsid w:val="00580837"/>
    <w:rsid w:val="00710016"/>
    <w:rsid w:val="0074430C"/>
    <w:rsid w:val="0099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41689536-9C6F-4434-9D59-5DC90723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</dc:creator>
  <cp:lastModifiedBy>User</cp:lastModifiedBy>
  <cp:revision>2</cp:revision>
  <dcterms:created xsi:type="dcterms:W3CDTF">2020-02-14T09:16:00Z</dcterms:created>
  <dcterms:modified xsi:type="dcterms:W3CDTF">2020-02-14T09:16:00Z</dcterms:modified>
</cp:coreProperties>
</file>